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0EC0" w:rsidRDefault="00260EC0">
      <w:pPr>
        <w:pStyle w:val="Nagwek"/>
        <w:ind w:right="360"/>
        <w:jc w:val="center"/>
        <w:rPr>
          <w:rFonts w:ascii="Georgia" w:hAnsi="Georgia"/>
          <w:b/>
          <w:smallCaps/>
          <w:sz w:val="48"/>
          <w:szCs w:val="48"/>
        </w:rPr>
      </w:pPr>
    </w:p>
    <w:p w:rsidR="00C329B5" w:rsidRDefault="00C329B5">
      <w:pPr>
        <w:pStyle w:val="Nagwek"/>
        <w:ind w:right="360"/>
        <w:jc w:val="center"/>
        <w:rPr>
          <w:rFonts w:ascii="Georgia" w:hAnsi="Georgia"/>
          <w:b/>
          <w:smallCaps/>
          <w:sz w:val="48"/>
          <w:szCs w:val="48"/>
        </w:rPr>
      </w:pPr>
    </w:p>
    <w:p w:rsidR="002A1C4D" w:rsidRDefault="002A1C4D" w:rsidP="002A1C4D">
      <w:pPr>
        <w:pStyle w:val="Nagwek"/>
        <w:ind w:right="360"/>
        <w:jc w:val="center"/>
        <w:rPr>
          <w:rFonts w:ascii="Georgia" w:hAnsi="Georgia"/>
          <w:b/>
          <w:sz w:val="20"/>
          <w:szCs w:val="20"/>
        </w:rPr>
      </w:pPr>
    </w:p>
    <w:p w:rsidR="002A1C4D" w:rsidRDefault="006819B6" w:rsidP="002A1C4D">
      <w:pPr>
        <w:pStyle w:val="Nagwek"/>
        <w:ind w:right="360"/>
        <w:jc w:val="center"/>
        <w:rPr>
          <w:rFonts w:ascii="Georgia" w:hAnsi="Georgia"/>
          <w:b/>
          <w:sz w:val="20"/>
          <w:szCs w:val="2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9.35pt;margin-top:53.3pt;width:434.35pt;height:110.95pt;z-index:-251658752;mso-position-horizontal-relative:text;mso-position-vertical-relative:text" wrapcoords="7909 0 4962 0 4812 146 4999 2335 4999 7005 4812 8027 4999 8611 10856 9341 10856 11676 -37 13135 -37 21746 6006 21892 21227 21892 21264 21892 21525 21162 21637 18681 21749 13135 10819 11676 10856 9341 14736 9341 16713 8611 16676 2335 16899 146 16526 0 12236 0 7909 0" fillcolor="#3cc" strokecolor="#069">
            <v:fill color2="fill" rotate="t" method="linear sigma" type="gradient"/>
            <v:shadow on="t" color="#b2b2b2" opacity="52429f" offset="3pt"/>
            <v:textpath style="font-family:&quot;Georgia&quot;;font-weight:bold;v-text-kern:t" trim="t" fitpath="t" string="REGULAMIN&#10;BIBLIOTEKI SZKOLNEJ&#10;"/>
            <w10:wrap type="tight"/>
          </v:shape>
        </w:pict>
      </w:r>
    </w:p>
    <w:p w:rsidR="002A1C4D" w:rsidRDefault="002A1C4D" w:rsidP="002A1C4D">
      <w:pPr>
        <w:pStyle w:val="Nagwek"/>
        <w:ind w:right="360"/>
        <w:jc w:val="center"/>
        <w:rPr>
          <w:rFonts w:ascii="Georgia" w:hAnsi="Georgia"/>
          <w:b/>
          <w:sz w:val="20"/>
          <w:szCs w:val="20"/>
        </w:rPr>
      </w:pPr>
    </w:p>
    <w:p w:rsidR="002A1C4D" w:rsidRDefault="002A1C4D" w:rsidP="002A1C4D">
      <w:pPr>
        <w:pStyle w:val="Nagwek"/>
        <w:ind w:right="360"/>
        <w:jc w:val="center"/>
        <w:rPr>
          <w:rFonts w:ascii="Georgia" w:hAnsi="Georgia"/>
          <w:b/>
          <w:sz w:val="20"/>
          <w:szCs w:val="20"/>
        </w:rPr>
      </w:pPr>
    </w:p>
    <w:p w:rsidR="002A1C4D" w:rsidRDefault="002A1C4D" w:rsidP="002A1C4D">
      <w:pPr>
        <w:pStyle w:val="Nagwek"/>
        <w:ind w:right="360"/>
        <w:jc w:val="center"/>
        <w:rPr>
          <w:rFonts w:ascii="Georgia" w:hAnsi="Georgia"/>
          <w:b/>
          <w:sz w:val="20"/>
          <w:szCs w:val="20"/>
        </w:rPr>
      </w:pPr>
    </w:p>
    <w:p w:rsidR="002A1C4D" w:rsidRDefault="002A1C4D" w:rsidP="002A1C4D">
      <w:pPr>
        <w:pStyle w:val="Nagwek"/>
        <w:ind w:right="360"/>
        <w:jc w:val="center"/>
        <w:rPr>
          <w:rFonts w:ascii="Georgia" w:hAnsi="Georgia"/>
          <w:b/>
          <w:sz w:val="28"/>
          <w:szCs w:val="28"/>
        </w:rPr>
      </w:pPr>
    </w:p>
    <w:p w:rsidR="002A1C4D" w:rsidRDefault="002A1C4D" w:rsidP="002A1C4D">
      <w:pPr>
        <w:pStyle w:val="Nagwek"/>
        <w:ind w:right="360"/>
        <w:jc w:val="center"/>
        <w:rPr>
          <w:rFonts w:ascii="Georgia" w:hAnsi="Georgia"/>
          <w:b/>
          <w:sz w:val="28"/>
          <w:szCs w:val="28"/>
        </w:rPr>
      </w:pPr>
    </w:p>
    <w:p w:rsidR="002A1C4D" w:rsidRDefault="002A1C4D" w:rsidP="002A1C4D">
      <w:pPr>
        <w:pStyle w:val="Nagwek"/>
        <w:ind w:right="360"/>
        <w:jc w:val="center"/>
        <w:rPr>
          <w:rFonts w:ascii="Georgia" w:hAnsi="Georgia"/>
          <w:b/>
          <w:sz w:val="28"/>
          <w:szCs w:val="28"/>
        </w:rPr>
      </w:pPr>
    </w:p>
    <w:p w:rsidR="002A1C4D" w:rsidRDefault="002A1C4D" w:rsidP="002A1C4D">
      <w:pPr>
        <w:pStyle w:val="Nagwek"/>
        <w:ind w:right="360"/>
        <w:jc w:val="center"/>
        <w:rPr>
          <w:rFonts w:ascii="Georgia" w:hAnsi="Georgia"/>
          <w:b/>
          <w:sz w:val="28"/>
          <w:szCs w:val="28"/>
        </w:rPr>
      </w:pPr>
    </w:p>
    <w:p w:rsidR="00260EC0" w:rsidRDefault="00260EC0">
      <w:pPr>
        <w:pStyle w:val="Nagwek"/>
        <w:ind w:right="360"/>
        <w:jc w:val="center"/>
        <w:rPr>
          <w:rFonts w:ascii="Georgia" w:hAnsi="Georgia"/>
          <w:b/>
          <w:sz w:val="72"/>
          <w:szCs w:val="72"/>
        </w:rPr>
      </w:pPr>
    </w:p>
    <w:p w:rsidR="00260EC0" w:rsidRDefault="00260EC0">
      <w:pPr>
        <w:pStyle w:val="Nagwek"/>
        <w:ind w:right="360"/>
        <w:jc w:val="center"/>
        <w:rPr>
          <w:rFonts w:ascii="Georgia" w:hAnsi="Georgia"/>
          <w:b/>
          <w:sz w:val="20"/>
          <w:szCs w:val="20"/>
        </w:rPr>
      </w:pPr>
    </w:p>
    <w:p w:rsidR="00260EC0" w:rsidRDefault="00260EC0">
      <w:pPr>
        <w:pStyle w:val="Nagwek"/>
        <w:ind w:right="360"/>
        <w:jc w:val="center"/>
        <w:rPr>
          <w:rFonts w:ascii="Georgia" w:hAnsi="Georgia"/>
          <w:b/>
          <w:sz w:val="20"/>
          <w:szCs w:val="20"/>
        </w:rPr>
      </w:pPr>
    </w:p>
    <w:p w:rsidR="00BE057B" w:rsidRDefault="00BE057B">
      <w:pPr>
        <w:pStyle w:val="Nagwek"/>
        <w:ind w:right="360"/>
        <w:jc w:val="center"/>
        <w:rPr>
          <w:rFonts w:ascii="Georgia" w:hAnsi="Georgia"/>
          <w:b/>
          <w:sz w:val="28"/>
          <w:szCs w:val="28"/>
        </w:rPr>
      </w:pPr>
    </w:p>
    <w:p w:rsidR="00BE057B" w:rsidRDefault="00BE057B">
      <w:pPr>
        <w:pStyle w:val="Nagwek"/>
        <w:ind w:right="360"/>
        <w:jc w:val="center"/>
        <w:rPr>
          <w:rFonts w:ascii="Georgia" w:hAnsi="Georgia"/>
          <w:b/>
          <w:sz w:val="28"/>
          <w:szCs w:val="28"/>
        </w:rPr>
      </w:pPr>
    </w:p>
    <w:p w:rsidR="00BE057B" w:rsidRDefault="00BE057B">
      <w:pPr>
        <w:pStyle w:val="Nagwek"/>
        <w:ind w:right="360"/>
        <w:jc w:val="center"/>
        <w:rPr>
          <w:rFonts w:ascii="Georgia" w:hAnsi="Georgia"/>
          <w:b/>
          <w:sz w:val="28"/>
          <w:szCs w:val="28"/>
        </w:rPr>
      </w:pPr>
    </w:p>
    <w:p w:rsidR="00BE057B" w:rsidRDefault="00BE057B">
      <w:pPr>
        <w:pStyle w:val="Nagwek"/>
        <w:ind w:right="360"/>
        <w:jc w:val="center"/>
        <w:rPr>
          <w:rFonts w:ascii="Georgia" w:hAnsi="Georgia"/>
          <w:b/>
          <w:sz w:val="28"/>
          <w:szCs w:val="28"/>
        </w:rPr>
      </w:pPr>
    </w:p>
    <w:p w:rsidR="00BE057B" w:rsidRDefault="00BE057B">
      <w:pPr>
        <w:pStyle w:val="Nagwek"/>
        <w:ind w:right="360"/>
        <w:jc w:val="center"/>
        <w:rPr>
          <w:rFonts w:ascii="Georgia" w:hAnsi="Georgia"/>
          <w:b/>
          <w:sz w:val="28"/>
          <w:szCs w:val="28"/>
        </w:rPr>
      </w:pPr>
    </w:p>
    <w:p w:rsidR="00BE057B" w:rsidRDefault="00BE057B">
      <w:pPr>
        <w:pStyle w:val="Nagwek"/>
        <w:ind w:right="360"/>
        <w:jc w:val="center"/>
        <w:rPr>
          <w:rFonts w:ascii="Georgia" w:hAnsi="Georgia"/>
          <w:b/>
          <w:sz w:val="28"/>
          <w:szCs w:val="28"/>
        </w:rPr>
      </w:pPr>
    </w:p>
    <w:p w:rsidR="00BE057B" w:rsidRDefault="00BE057B">
      <w:pPr>
        <w:pStyle w:val="Nagwek"/>
        <w:ind w:right="360"/>
        <w:jc w:val="center"/>
        <w:rPr>
          <w:rFonts w:ascii="Georgia" w:hAnsi="Georgia"/>
          <w:b/>
          <w:sz w:val="28"/>
          <w:szCs w:val="28"/>
        </w:rPr>
      </w:pPr>
    </w:p>
    <w:p w:rsidR="00BE057B" w:rsidRDefault="00BE057B">
      <w:pPr>
        <w:pStyle w:val="Nagwek"/>
        <w:ind w:right="360"/>
        <w:jc w:val="center"/>
        <w:rPr>
          <w:rFonts w:ascii="Georgia" w:hAnsi="Georgia"/>
          <w:b/>
          <w:sz w:val="28"/>
          <w:szCs w:val="28"/>
        </w:rPr>
      </w:pPr>
    </w:p>
    <w:p w:rsidR="00BE057B" w:rsidRDefault="00BE057B">
      <w:pPr>
        <w:pStyle w:val="Nagwek"/>
        <w:ind w:right="360"/>
        <w:jc w:val="center"/>
        <w:rPr>
          <w:rFonts w:ascii="Georgia" w:hAnsi="Georgia"/>
          <w:b/>
          <w:sz w:val="28"/>
          <w:szCs w:val="28"/>
        </w:rPr>
      </w:pPr>
    </w:p>
    <w:p w:rsidR="00BE057B" w:rsidRDefault="00BE057B">
      <w:pPr>
        <w:pStyle w:val="Nagwek"/>
        <w:ind w:right="360"/>
        <w:jc w:val="center"/>
        <w:rPr>
          <w:rFonts w:ascii="Georgia" w:hAnsi="Georgia"/>
          <w:b/>
          <w:sz w:val="28"/>
          <w:szCs w:val="28"/>
        </w:rPr>
      </w:pPr>
    </w:p>
    <w:p w:rsidR="00BE057B" w:rsidRDefault="00BE057B">
      <w:pPr>
        <w:pStyle w:val="Nagwek"/>
        <w:ind w:right="360"/>
        <w:jc w:val="center"/>
        <w:rPr>
          <w:rFonts w:ascii="Georgia" w:hAnsi="Georgia"/>
          <w:b/>
          <w:sz w:val="28"/>
          <w:szCs w:val="28"/>
        </w:rPr>
      </w:pPr>
    </w:p>
    <w:p w:rsidR="00862D80" w:rsidRDefault="00862D80">
      <w:pPr>
        <w:pStyle w:val="Nagwek"/>
        <w:ind w:right="360"/>
        <w:jc w:val="center"/>
        <w:rPr>
          <w:rFonts w:ascii="Georgia" w:hAnsi="Georgia"/>
          <w:b/>
          <w:sz w:val="28"/>
          <w:szCs w:val="28"/>
        </w:rPr>
      </w:pPr>
    </w:p>
    <w:p w:rsidR="00862D80" w:rsidRDefault="00862D80">
      <w:pPr>
        <w:pStyle w:val="Nagwek"/>
        <w:ind w:right="360"/>
        <w:jc w:val="center"/>
        <w:rPr>
          <w:rFonts w:ascii="Georgia" w:hAnsi="Georgia"/>
          <w:b/>
          <w:sz w:val="28"/>
          <w:szCs w:val="28"/>
        </w:rPr>
      </w:pPr>
    </w:p>
    <w:p w:rsidR="00862D80" w:rsidRDefault="00862D80">
      <w:pPr>
        <w:pStyle w:val="Nagwek"/>
        <w:ind w:right="360"/>
        <w:jc w:val="center"/>
        <w:rPr>
          <w:rFonts w:ascii="Georgia" w:hAnsi="Georgia"/>
          <w:b/>
          <w:sz w:val="28"/>
          <w:szCs w:val="28"/>
        </w:rPr>
      </w:pPr>
    </w:p>
    <w:p w:rsidR="00BE057B" w:rsidRDefault="00BE057B">
      <w:pPr>
        <w:pStyle w:val="Nagwek"/>
        <w:ind w:right="360"/>
        <w:jc w:val="center"/>
        <w:rPr>
          <w:rFonts w:ascii="Georgia" w:hAnsi="Georgia"/>
          <w:b/>
          <w:sz w:val="28"/>
          <w:szCs w:val="28"/>
        </w:rPr>
      </w:pPr>
    </w:p>
    <w:p w:rsidR="00862D80" w:rsidRDefault="00862D80">
      <w:pPr>
        <w:pStyle w:val="Nagwek"/>
        <w:ind w:right="360"/>
        <w:jc w:val="center"/>
        <w:rPr>
          <w:rFonts w:ascii="Georgia" w:hAnsi="Georgia"/>
          <w:b/>
          <w:sz w:val="28"/>
          <w:szCs w:val="28"/>
        </w:rPr>
      </w:pPr>
    </w:p>
    <w:p w:rsidR="00BE057B" w:rsidRDefault="00BE057B">
      <w:pPr>
        <w:pStyle w:val="Nagwek"/>
        <w:ind w:right="360"/>
        <w:jc w:val="center"/>
        <w:rPr>
          <w:rFonts w:ascii="Georgia" w:hAnsi="Georgia"/>
          <w:b/>
          <w:sz w:val="28"/>
          <w:szCs w:val="28"/>
        </w:rPr>
      </w:pPr>
    </w:p>
    <w:p w:rsidR="00C84A71" w:rsidRPr="00247944" w:rsidRDefault="00943132" w:rsidP="00C84A71">
      <w:pPr>
        <w:pStyle w:val="Nagwek"/>
        <w:ind w:left="0" w:right="360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Spis treści</w:t>
      </w:r>
    </w:p>
    <w:p w:rsidR="00C84A71" w:rsidRPr="00247944" w:rsidRDefault="00C84A71" w:rsidP="00C84A71">
      <w:pPr>
        <w:pStyle w:val="Nagwek"/>
        <w:ind w:left="0" w:right="360" w:firstLine="0"/>
      </w:pPr>
    </w:p>
    <w:p w:rsidR="00C84A71" w:rsidRPr="00247944" w:rsidRDefault="00247944" w:rsidP="00892FA0">
      <w:pPr>
        <w:spacing w:line="480" w:lineRule="auto"/>
        <w:ind w:left="180" w:firstLine="0"/>
      </w:pPr>
      <w:r w:rsidRPr="00247944">
        <w:t>Podstawa prawna ……</w:t>
      </w:r>
      <w:r w:rsidR="00013D6D">
        <w:t>……………………………………………………………………</w:t>
      </w:r>
      <w:r w:rsidRPr="00247944">
        <w:t>…</w:t>
      </w:r>
      <w:r w:rsidR="00943132">
        <w:t>3</w:t>
      </w:r>
    </w:p>
    <w:p w:rsidR="00247944" w:rsidRPr="00247944" w:rsidRDefault="00247944" w:rsidP="00892FA0">
      <w:pPr>
        <w:spacing w:line="480" w:lineRule="auto"/>
        <w:ind w:left="180" w:firstLine="0"/>
      </w:pPr>
      <w:r w:rsidRPr="00247944">
        <w:t>Zasady ogólne ……………</w:t>
      </w:r>
      <w:r w:rsidR="00013D6D">
        <w:t>………………………………………………………………...</w:t>
      </w:r>
      <w:r w:rsidRPr="00247944">
        <w:t>..</w:t>
      </w:r>
      <w:r w:rsidR="00943132">
        <w:t>4</w:t>
      </w:r>
    </w:p>
    <w:p w:rsidR="00247944" w:rsidRPr="00247944" w:rsidRDefault="00247944" w:rsidP="00892FA0">
      <w:pPr>
        <w:spacing w:line="480" w:lineRule="auto"/>
        <w:ind w:left="180" w:firstLine="0"/>
      </w:pPr>
      <w:r w:rsidRPr="00247944">
        <w:t xml:space="preserve">I </w:t>
      </w:r>
      <w:r w:rsidR="00013D6D">
        <w:t xml:space="preserve"> </w:t>
      </w:r>
      <w:r w:rsidRPr="00247944">
        <w:t>Zasady korzystania z wypożyczalni</w:t>
      </w:r>
      <w:r w:rsidR="00013D6D">
        <w:t xml:space="preserve"> ……………………………………...…</w:t>
      </w:r>
      <w:r w:rsidR="00943132">
        <w:t>………....</w:t>
      </w:r>
      <w:r w:rsidR="00013D6D">
        <w:t>….</w:t>
      </w:r>
      <w:r w:rsidR="00943132">
        <w:t>5</w:t>
      </w:r>
    </w:p>
    <w:p w:rsidR="00247944" w:rsidRPr="00247944" w:rsidRDefault="00247944" w:rsidP="00892FA0">
      <w:pPr>
        <w:spacing w:line="480" w:lineRule="auto"/>
        <w:ind w:left="180" w:firstLine="0"/>
      </w:pPr>
      <w:r w:rsidRPr="00247944">
        <w:t xml:space="preserve">II </w:t>
      </w:r>
      <w:r w:rsidR="00013D6D">
        <w:t xml:space="preserve"> </w:t>
      </w:r>
      <w:r w:rsidRPr="00247944">
        <w:t>Zasady korzystania z czytelni</w:t>
      </w:r>
      <w:r w:rsidR="00013D6D">
        <w:t xml:space="preserve"> ……………………………...…………………</w:t>
      </w:r>
      <w:r w:rsidR="00943132">
        <w:t>………….</w:t>
      </w:r>
      <w:r w:rsidR="00013D6D">
        <w:t>.</w:t>
      </w:r>
      <w:r w:rsidR="00943132">
        <w:t>5</w:t>
      </w:r>
    </w:p>
    <w:p w:rsidR="00247944" w:rsidRPr="00247944" w:rsidRDefault="00247944" w:rsidP="00892FA0">
      <w:pPr>
        <w:spacing w:line="480" w:lineRule="auto"/>
        <w:ind w:left="180" w:firstLine="0"/>
      </w:pPr>
      <w:r w:rsidRPr="00247944">
        <w:t xml:space="preserve">III </w:t>
      </w:r>
      <w:r w:rsidR="00013D6D">
        <w:t xml:space="preserve"> </w:t>
      </w:r>
      <w:r w:rsidRPr="00247944">
        <w:t>Zasady korzystania z Multimedialnego Centrum Informacyjnego</w:t>
      </w:r>
      <w:r w:rsidR="00013D6D">
        <w:t xml:space="preserve"> …………</w:t>
      </w:r>
      <w:r w:rsidR="00943132">
        <w:t>………….</w:t>
      </w:r>
      <w:r w:rsidR="00013D6D">
        <w:t>..</w:t>
      </w:r>
      <w:r w:rsidR="00943132">
        <w:t>6</w:t>
      </w:r>
    </w:p>
    <w:p w:rsidR="00C84A71" w:rsidRDefault="00C84A71" w:rsidP="00C84A71">
      <w:pPr>
        <w:pStyle w:val="Nagwek"/>
        <w:ind w:left="0" w:right="360" w:firstLine="0"/>
      </w:pPr>
    </w:p>
    <w:p w:rsidR="006819B6" w:rsidRDefault="006819B6" w:rsidP="00C84A71">
      <w:pPr>
        <w:pStyle w:val="Nagwek"/>
        <w:ind w:left="0" w:right="360" w:firstLine="0"/>
      </w:pPr>
    </w:p>
    <w:p w:rsidR="006819B6" w:rsidRDefault="006819B6" w:rsidP="00C84A71">
      <w:pPr>
        <w:pStyle w:val="Nagwek"/>
        <w:ind w:left="0" w:right="360" w:firstLine="0"/>
      </w:pPr>
    </w:p>
    <w:p w:rsidR="006819B6" w:rsidRDefault="006819B6" w:rsidP="00C84A71">
      <w:pPr>
        <w:pStyle w:val="Nagwek"/>
        <w:ind w:left="0" w:right="360" w:firstLine="0"/>
      </w:pPr>
    </w:p>
    <w:p w:rsidR="006819B6" w:rsidRPr="00247944" w:rsidRDefault="006819B6" w:rsidP="00C84A71">
      <w:pPr>
        <w:pStyle w:val="Nagwek"/>
        <w:ind w:left="0" w:right="360" w:firstLine="0"/>
      </w:pPr>
    </w:p>
    <w:p w:rsidR="00C84A71" w:rsidRPr="00247944" w:rsidRDefault="00C84A71" w:rsidP="00C84A71">
      <w:pPr>
        <w:pStyle w:val="Nagwek"/>
        <w:ind w:left="0" w:right="360" w:firstLine="0"/>
      </w:pPr>
    </w:p>
    <w:p w:rsidR="00C84A71" w:rsidRPr="00247944" w:rsidRDefault="00C84A71" w:rsidP="00C84A71">
      <w:pPr>
        <w:pStyle w:val="Nagwek"/>
        <w:ind w:left="0" w:right="360" w:firstLine="0"/>
      </w:pPr>
    </w:p>
    <w:p w:rsidR="00C84A71" w:rsidRPr="00247944" w:rsidRDefault="00C84A71" w:rsidP="00C84A71">
      <w:pPr>
        <w:pStyle w:val="Nagwek"/>
        <w:ind w:left="0" w:right="360" w:firstLine="0"/>
      </w:pPr>
    </w:p>
    <w:p w:rsidR="00C84A71" w:rsidRPr="00247944" w:rsidRDefault="00C84A71" w:rsidP="00C84A71">
      <w:pPr>
        <w:pStyle w:val="Nagwek"/>
        <w:ind w:left="0" w:right="360" w:firstLine="0"/>
      </w:pPr>
    </w:p>
    <w:p w:rsidR="00C84A71" w:rsidRPr="00247944" w:rsidRDefault="00C84A71" w:rsidP="00C84A71">
      <w:pPr>
        <w:pStyle w:val="Nagwek"/>
        <w:ind w:left="0" w:right="360" w:firstLine="0"/>
      </w:pPr>
    </w:p>
    <w:p w:rsidR="00C84A71" w:rsidRPr="00247944" w:rsidRDefault="00C84A71" w:rsidP="00C84A71">
      <w:pPr>
        <w:pStyle w:val="Nagwek"/>
        <w:ind w:left="0" w:right="360" w:firstLine="0"/>
      </w:pPr>
    </w:p>
    <w:p w:rsidR="00C84A71" w:rsidRPr="00247944" w:rsidRDefault="00C84A71" w:rsidP="00C84A71">
      <w:pPr>
        <w:pStyle w:val="Nagwek"/>
        <w:ind w:left="0" w:right="360" w:firstLine="0"/>
      </w:pPr>
    </w:p>
    <w:p w:rsidR="00C84A71" w:rsidRPr="00247944" w:rsidRDefault="00C84A71" w:rsidP="00C84A71">
      <w:pPr>
        <w:pStyle w:val="Nagwek"/>
        <w:ind w:left="0" w:right="360" w:firstLine="0"/>
      </w:pPr>
    </w:p>
    <w:p w:rsidR="00C84A71" w:rsidRPr="00247944" w:rsidRDefault="00C84A71" w:rsidP="00C84A71">
      <w:pPr>
        <w:pStyle w:val="Nagwek"/>
        <w:ind w:left="0" w:right="360" w:firstLine="0"/>
      </w:pPr>
    </w:p>
    <w:p w:rsidR="00C84A71" w:rsidRPr="00247944" w:rsidRDefault="00C84A71" w:rsidP="00C84A71">
      <w:pPr>
        <w:pStyle w:val="Nagwek"/>
        <w:ind w:left="0" w:right="360" w:firstLine="0"/>
      </w:pPr>
    </w:p>
    <w:p w:rsidR="00C84A71" w:rsidRPr="00247944" w:rsidRDefault="00C84A71" w:rsidP="00C84A71">
      <w:pPr>
        <w:pStyle w:val="Nagwek"/>
        <w:ind w:left="0" w:right="360" w:firstLine="0"/>
      </w:pPr>
    </w:p>
    <w:p w:rsidR="00C84A71" w:rsidRPr="00247944" w:rsidRDefault="00C84A71" w:rsidP="00C84A71">
      <w:pPr>
        <w:pStyle w:val="Nagwek"/>
        <w:ind w:left="0" w:right="360" w:firstLine="0"/>
      </w:pPr>
    </w:p>
    <w:p w:rsidR="00C84A71" w:rsidRPr="00247944" w:rsidRDefault="00C84A71" w:rsidP="00C84A71">
      <w:pPr>
        <w:pStyle w:val="Nagwek"/>
        <w:ind w:left="0" w:right="360" w:firstLine="0"/>
      </w:pPr>
    </w:p>
    <w:p w:rsidR="00C84A71" w:rsidRPr="00247944" w:rsidRDefault="00C84A71" w:rsidP="00C84A71">
      <w:pPr>
        <w:pStyle w:val="Nagwek"/>
        <w:ind w:left="0" w:right="360" w:firstLine="0"/>
      </w:pPr>
    </w:p>
    <w:p w:rsidR="00C84A71" w:rsidRPr="00247944" w:rsidRDefault="00C84A71" w:rsidP="00C84A71">
      <w:pPr>
        <w:pStyle w:val="Nagwek"/>
        <w:ind w:left="0" w:right="360" w:firstLine="0"/>
      </w:pPr>
    </w:p>
    <w:p w:rsidR="00C84A71" w:rsidRPr="00247944" w:rsidRDefault="00C84A71" w:rsidP="00C84A71">
      <w:pPr>
        <w:pStyle w:val="Nagwek"/>
        <w:ind w:left="0" w:right="360" w:firstLine="0"/>
      </w:pPr>
    </w:p>
    <w:p w:rsidR="00C84A71" w:rsidRPr="00247944" w:rsidRDefault="00C84A71" w:rsidP="00C84A71">
      <w:pPr>
        <w:pStyle w:val="Nagwek"/>
        <w:ind w:left="0" w:right="360" w:firstLine="0"/>
      </w:pPr>
    </w:p>
    <w:p w:rsidR="00C84A71" w:rsidRPr="00247944" w:rsidRDefault="00C84A71" w:rsidP="00C84A71">
      <w:pPr>
        <w:pStyle w:val="Nagwek"/>
        <w:ind w:left="0" w:right="360" w:firstLine="0"/>
      </w:pPr>
    </w:p>
    <w:p w:rsidR="00C84A71" w:rsidRPr="00247944" w:rsidRDefault="00C84A71" w:rsidP="00C84A71">
      <w:pPr>
        <w:pStyle w:val="Nagwek"/>
        <w:ind w:left="0" w:right="360" w:firstLine="0"/>
      </w:pPr>
    </w:p>
    <w:p w:rsidR="00C84A71" w:rsidRPr="00247944" w:rsidRDefault="00C84A71" w:rsidP="00C84A71">
      <w:pPr>
        <w:pStyle w:val="Nagwek"/>
        <w:ind w:left="0" w:right="360" w:firstLine="0"/>
      </w:pPr>
    </w:p>
    <w:p w:rsidR="00C84A71" w:rsidRPr="00247944" w:rsidRDefault="00C84A71" w:rsidP="00C84A71">
      <w:pPr>
        <w:pStyle w:val="Nagwek"/>
        <w:ind w:left="0" w:right="360" w:firstLine="0"/>
      </w:pPr>
    </w:p>
    <w:p w:rsidR="00C84A71" w:rsidRPr="00247944" w:rsidRDefault="00C84A71" w:rsidP="00C84A71">
      <w:pPr>
        <w:pStyle w:val="Nagwek"/>
        <w:ind w:left="0" w:right="360" w:firstLine="0"/>
      </w:pPr>
    </w:p>
    <w:p w:rsidR="00C84A71" w:rsidRPr="00247944" w:rsidRDefault="00C84A71" w:rsidP="00C84A71">
      <w:pPr>
        <w:pStyle w:val="Nagwek"/>
        <w:ind w:left="0" w:right="360" w:firstLine="0"/>
      </w:pPr>
    </w:p>
    <w:p w:rsidR="00597228" w:rsidRPr="00247944" w:rsidRDefault="00597228" w:rsidP="00597228">
      <w:pPr>
        <w:spacing w:line="360" w:lineRule="auto"/>
        <w:ind w:left="180" w:firstLine="0"/>
        <w:rPr>
          <w:b/>
          <w:i/>
          <w:sz w:val="28"/>
          <w:szCs w:val="28"/>
        </w:rPr>
      </w:pPr>
      <w:r w:rsidRPr="00247944">
        <w:rPr>
          <w:b/>
          <w:i/>
          <w:sz w:val="28"/>
          <w:szCs w:val="28"/>
        </w:rPr>
        <w:lastRenderedPageBreak/>
        <w:t>Podstawa prawna</w:t>
      </w:r>
    </w:p>
    <w:p w:rsidR="00597228" w:rsidRPr="00597228" w:rsidRDefault="00597228" w:rsidP="00597228">
      <w:pPr>
        <w:spacing w:line="360" w:lineRule="auto"/>
        <w:ind w:left="180" w:firstLine="0"/>
      </w:pPr>
    </w:p>
    <w:p w:rsidR="00597228" w:rsidRPr="00597228" w:rsidRDefault="00597228" w:rsidP="00247944">
      <w:pPr>
        <w:spacing w:line="360" w:lineRule="auto"/>
        <w:ind w:left="180" w:firstLine="0"/>
        <w:jc w:val="both"/>
      </w:pPr>
      <w:r w:rsidRPr="00597228">
        <w:t>Bibliotek</w:t>
      </w:r>
      <w:r w:rsidR="00247944">
        <w:t>a</w:t>
      </w:r>
      <w:r w:rsidRPr="00597228">
        <w:t xml:space="preserve"> szkoln</w:t>
      </w:r>
      <w:r w:rsidR="00247944">
        <w:t>a</w:t>
      </w:r>
      <w:r w:rsidR="007D7B98">
        <w:t xml:space="preserve"> działa</w:t>
      </w:r>
      <w:r w:rsidRPr="00597228">
        <w:t xml:space="preserve"> na podstawie Ustawy o bibliotekach, przepisów ogólnych oraz </w:t>
      </w:r>
    </w:p>
    <w:p w:rsidR="00597228" w:rsidRDefault="00597228" w:rsidP="00597228">
      <w:pPr>
        <w:spacing w:line="360" w:lineRule="auto"/>
        <w:ind w:left="180" w:firstLine="0"/>
      </w:pPr>
      <w:r w:rsidRPr="00597228">
        <w:t>aktó</w:t>
      </w:r>
      <w:r w:rsidR="00247944">
        <w:t>w prawnych dotyczących oświaty:</w:t>
      </w:r>
    </w:p>
    <w:p w:rsidR="00247944" w:rsidRPr="00597228" w:rsidRDefault="00247944" w:rsidP="00597228">
      <w:pPr>
        <w:spacing w:line="360" w:lineRule="auto"/>
        <w:ind w:left="180" w:firstLine="0"/>
      </w:pPr>
    </w:p>
    <w:p w:rsidR="00247944" w:rsidRPr="00247944" w:rsidRDefault="00247944" w:rsidP="00247944">
      <w:pPr>
        <w:pStyle w:val="Akapitzlist"/>
        <w:numPr>
          <w:ilvl w:val="0"/>
          <w:numId w:val="13"/>
        </w:numPr>
        <w:spacing w:line="360" w:lineRule="auto"/>
        <w:jc w:val="both"/>
      </w:pPr>
      <w:r w:rsidRPr="00247944">
        <w:t xml:space="preserve">Ustawa o systemie oświaty (Dz. U. z 1996 r. Nr 67, poz. 329 z </w:t>
      </w:r>
      <w:proofErr w:type="spellStart"/>
      <w:r w:rsidRPr="00247944">
        <w:t>późn</w:t>
      </w:r>
      <w:proofErr w:type="spellEnd"/>
      <w:r w:rsidRPr="00247944">
        <w:t>. zmianami)</w:t>
      </w:r>
    </w:p>
    <w:p w:rsidR="00247944" w:rsidRPr="00247944" w:rsidRDefault="00247944" w:rsidP="00247944">
      <w:pPr>
        <w:spacing w:line="360" w:lineRule="auto"/>
        <w:ind w:left="180" w:firstLine="0"/>
        <w:jc w:val="both"/>
      </w:pPr>
    </w:p>
    <w:p w:rsidR="00597228" w:rsidRPr="00247944" w:rsidRDefault="00597228" w:rsidP="00247944">
      <w:pPr>
        <w:pStyle w:val="Akapitzlist"/>
        <w:numPr>
          <w:ilvl w:val="0"/>
          <w:numId w:val="13"/>
        </w:numPr>
        <w:spacing w:line="360" w:lineRule="auto"/>
        <w:jc w:val="both"/>
      </w:pPr>
      <w:r w:rsidRPr="00247944">
        <w:t xml:space="preserve">Ustawa z dnia 27 czerwca 1997 r. o bibliotekach </w:t>
      </w:r>
      <w:r w:rsidR="00247944" w:rsidRPr="00247944">
        <w:t>(Dz. U. Nr 85, poz. 538, 539)</w:t>
      </w:r>
    </w:p>
    <w:p w:rsidR="00247944" w:rsidRPr="00247944" w:rsidRDefault="00247944" w:rsidP="00247944">
      <w:pPr>
        <w:spacing w:line="360" w:lineRule="auto"/>
        <w:ind w:left="180" w:firstLine="0"/>
        <w:jc w:val="both"/>
      </w:pPr>
    </w:p>
    <w:p w:rsidR="00943132" w:rsidRDefault="00306012" w:rsidP="00943132">
      <w:pPr>
        <w:pStyle w:val="Akapitzlist"/>
        <w:numPr>
          <w:ilvl w:val="0"/>
          <w:numId w:val="13"/>
        </w:numPr>
        <w:spacing w:line="360" w:lineRule="auto"/>
        <w:jc w:val="both"/>
      </w:pPr>
      <w:r w:rsidRPr="00247944">
        <w:t xml:space="preserve">Rozporządzenie Ministra Edukacji Narodowej z dnia 21 maja 2001 r. w sprawie ramowych statutów publicznego przedszkola oraz publicznych szkół (Dz. U. Nr 61, poz. 624 z </w:t>
      </w:r>
      <w:proofErr w:type="spellStart"/>
      <w:r w:rsidRPr="00247944">
        <w:t>późn</w:t>
      </w:r>
      <w:proofErr w:type="spellEnd"/>
      <w:r w:rsidRPr="00247944">
        <w:t>. zmianami)</w:t>
      </w:r>
    </w:p>
    <w:p w:rsidR="00943132" w:rsidRPr="00943132" w:rsidRDefault="00943132" w:rsidP="00943132">
      <w:pPr>
        <w:pStyle w:val="Akapitzlist"/>
        <w:rPr>
          <w:i/>
          <w:color w:val="000000"/>
          <w:sz w:val="28"/>
          <w:szCs w:val="28"/>
        </w:rPr>
      </w:pPr>
    </w:p>
    <w:p w:rsidR="00943132" w:rsidRDefault="00943132" w:rsidP="00943132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</w:p>
    <w:p w:rsidR="00943132" w:rsidRDefault="00943132" w:rsidP="00943132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</w:p>
    <w:p w:rsidR="00943132" w:rsidRDefault="00943132" w:rsidP="00943132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</w:p>
    <w:p w:rsidR="00943132" w:rsidRDefault="00943132" w:rsidP="00943132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</w:p>
    <w:p w:rsidR="00943132" w:rsidRDefault="00943132" w:rsidP="00943132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</w:p>
    <w:p w:rsidR="00943132" w:rsidRDefault="00943132" w:rsidP="00943132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</w:p>
    <w:p w:rsidR="00943132" w:rsidRDefault="00943132" w:rsidP="00943132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</w:p>
    <w:p w:rsidR="00943132" w:rsidRDefault="00943132" w:rsidP="00943132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</w:p>
    <w:p w:rsidR="00943132" w:rsidRDefault="00943132" w:rsidP="00943132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</w:p>
    <w:p w:rsidR="00943132" w:rsidRDefault="00943132" w:rsidP="00943132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</w:p>
    <w:p w:rsidR="00943132" w:rsidRDefault="00943132" w:rsidP="00943132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</w:p>
    <w:p w:rsidR="00943132" w:rsidRDefault="00943132" w:rsidP="00943132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</w:p>
    <w:p w:rsidR="00943132" w:rsidRDefault="00943132" w:rsidP="00943132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</w:p>
    <w:p w:rsidR="00943132" w:rsidRDefault="00943132" w:rsidP="00943132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</w:p>
    <w:p w:rsidR="00943132" w:rsidRDefault="00943132" w:rsidP="00943132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</w:p>
    <w:p w:rsidR="00943132" w:rsidRDefault="00943132" w:rsidP="00943132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</w:p>
    <w:p w:rsidR="009664A9" w:rsidRPr="00943132" w:rsidRDefault="009664A9" w:rsidP="00943132">
      <w:pPr>
        <w:spacing w:line="360" w:lineRule="auto"/>
        <w:jc w:val="both"/>
        <w:rPr>
          <w:b/>
        </w:rPr>
      </w:pPr>
      <w:r w:rsidRPr="00943132">
        <w:rPr>
          <w:b/>
          <w:i/>
          <w:color w:val="000000"/>
          <w:sz w:val="28"/>
          <w:szCs w:val="28"/>
        </w:rPr>
        <w:lastRenderedPageBreak/>
        <w:t>Zasady ogólne</w:t>
      </w:r>
    </w:p>
    <w:p w:rsidR="00C84A71" w:rsidRPr="00C84A71" w:rsidRDefault="00C84A71" w:rsidP="00C84A71"/>
    <w:p w:rsidR="009664A9" w:rsidRPr="00C84A71" w:rsidRDefault="009664A9" w:rsidP="0044594E">
      <w:pPr>
        <w:pStyle w:val="Akapitzlist"/>
        <w:numPr>
          <w:ilvl w:val="0"/>
          <w:numId w:val="3"/>
        </w:numPr>
        <w:spacing w:line="360" w:lineRule="auto"/>
        <w:jc w:val="both"/>
      </w:pPr>
      <w:r w:rsidRPr="00C84A71">
        <w:t>Z biblioteki szkolnej mogą korzystać wszyscy uczniowie, nauczyciele i inni pracownicy szkoły oraz rodzice i o</w:t>
      </w:r>
      <w:r w:rsidR="0009278E">
        <w:t>piekunowie uczniów Szkoły Podstawowej Integracyjnej nr 11 w Tarnowie</w:t>
      </w:r>
      <w:r w:rsidRPr="00C84A71">
        <w:t>.</w:t>
      </w:r>
    </w:p>
    <w:p w:rsidR="009664A9" w:rsidRPr="00C84A71" w:rsidRDefault="009664A9" w:rsidP="0044594E">
      <w:pPr>
        <w:pStyle w:val="Akapitzlist"/>
        <w:numPr>
          <w:ilvl w:val="0"/>
          <w:numId w:val="3"/>
        </w:numPr>
        <w:spacing w:line="360" w:lineRule="auto"/>
        <w:jc w:val="both"/>
      </w:pPr>
      <w:r w:rsidRPr="00C84A71">
        <w:t xml:space="preserve">Korzystanie z biblioteki jest bezpłatne. </w:t>
      </w:r>
    </w:p>
    <w:p w:rsidR="009664A9" w:rsidRPr="00C84A71" w:rsidRDefault="009664A9" w:rsidP="0044594E">
      <w:pPr>
        <w:pStyle w:val="Akapitzlist"/>
        <w:numPr>
          <w:ilvl w:val="0"/>
          <w:numId w:val="3"/>
        </w:numPr>
        <w:spacing w:line="360" w:lineRule="auto"/>
        <w:jc w:val="both"/>
      </w:pPr>
      <w:r w:rsidRPr="00C84A71">
        <w:t>Biblioteka udostępnia swoje zbiory zgodnie z kalendarzem pracy szkoły, w wyznaczonych godzinach.</w:t>
      </w:r>
    </w:p>
    <w:p w:rsidR="009664A9" w:rsidRPr="00C84A71" w:rsidRDefault="009664A9" w:rsidP="0044594E">
      <w:pPr>
        <w:pStyle w:val="Akapitzlist"/>
        <w:numPr>
          <w:ilvl w:val="0"/>
          <w:numId w:val="3"/>
        </w:numPr>
        <w:spacing w:line="360" w:lineRule="auto"/>
        <w:jc w:val="both"/>
      </w:pPr>
      <w:r w:rsidRPr="00C84A71">
        <w:t xml:space="preserve">Ze zgromadzonych w bibliotece zbiorów korzystać można wypożyczając je do domu, czytając lub przeglądając na miejscu, bądź wypożyczając do wykorzystania w czasie zajęć lekcyjnych. </w:t>
      </w:r>
    </w:p>
    <w:p w:rsidR="009664A9" w:rsidRPr="00C84A71" w:rsidRDefault="009664A9" w:rsidP="0044594E">
      <w:pPr>
        <w:pStyle w:val="Akapitzlist"/>
        <w:numPr>
          <w:ilvl w:val="0"/>
          <w:numId w:val="3"/>
        </w:numPr>
        <w:spacing w:line="360" w:lineRule="auto"/>
        <w:jc w:val="both"/>
      </w:pPr>
      <w:r w:rsidRPr="00C84A71">
        <w:t xml:space="preserve">W bibliotece należy zachować ciszę. </w:t>
      </w:r>
    </w:p>
    <w:p w:rsidR="009664A9" w:rsidRPr="00C84A71" w:rsidRDefault="009664A9" w:rsidP="0044594E">
      <w:pPr>
        <w:pStyle w:val="Akapitzlist"/>
        <w:numPr>
          <w:ilvl w:val="0"/>
          <w:numId w:val="3"/>
        </w:numPr>
        <w:spacing w:line="360" w:lineRule="auto"/>
        <w:jc w:val="both"/>
      </w:pPr>
      <w:r w:rsidRPr="00C84A71">
        <w:t>Obowiązuje zakaz spożywania posiłków, p</w:t>
      </w:r>
      <w:r w:rsidR="00C84A71" w:rsidRPr="00C84A71">
        <w:t>icia napojów oraz korzystania z t</w:t>
      </w:r>
      <w:r w:rsidRPr="00C84A71">
        <w:t>elefonów komórkowych.</w:t>
      </w:r>
    </w:p>
    <w:p w:rsidR="009664A9" w:rsidRPr="00C84A71" w:rsidRDefault="009664A9" w:rsidP="0044594E">
      <w:pPr>
        <w:pStyle w:val="Akapitzlist"/>
        <w:numPr>
          <w:ilvl w:val="0"/>
          <w:numId w:val="3"/>
        </w:numPr>
        <w:spacing w:line="360" w:lineRule="auto"/>
        <w:jc w:val="both"/>
      </w:pPr>
      <w:r w:rsidRPr="00C84A71">
        <w:t>Użytkownicy zobowiązani są do poszanowania sprzętu i wyposażenia biblioteki.</w:t>
      </w:r>
    </w:p>
    <w:p w:rsidR="009664A9" w:rsidRPr="00C84A71" w:rsidRDefault="009664A9" w:rsidP="0044594E">
      <w:pPr>
        <w:pStyle w:val="Akapitzlist"/>
        <w:numPr>
          <w:ilvl w:val="0"/>
          <w:numId w:val="3"/>
        </w:numPr>
        <w:spacing w:line="360" w:lineRule="auto"/>
        <w:jc w:val="both"/>
      </w:pPr>
      <w:r w:rsidRPr="00C84A71">
        <w:t>Każdy użytkownik biblioteki zobowiązany jest zapoznać się z regulaminem biblioteki i przestrzegać go.</w:t>
      </w:r>
    </w:p>
    <w:p w:rsidR="0044594E" w:rsidRDefault="0044594E" w:rsidP="0044594E"/>
    <w:p w:rsidR="0044594E" w:rsidRDefault="0044594E" w:rsidP="0044594E"/>
    <w:p w:rsidR="0044594E" w:rsidRDefault="0044594E" w:rsidP="0044594E"/>
    <w:p w:rsidR="0044594E" w:rsidRDefault="0044594E" w:rsidP="0044594E"/>
    <w:p w:rsidR="00943132" w:rsidRDefault="00943132" w:rsidP="0044594E"/>
    <w:p w:rsidR="00943132" w:rsidRDefault="00943132" w:rsidP="0044594E"/>
    <w:p w:rsidR="00943132" w:rsidRDefault="00943132" w:rsidP="0044594E"/>
    <w:p w:rsidR="00943132" w:rsidRDefault="00943132" w:rsidP="0044594E"/>
    <w:p w:rsidR="00943132" w:rsidRDefault="00943132" w:rsidP="0044594E"/>
    <w:p w:rsidR="00943132" w:rsidRDefault="00943132" w:rsidP="0044594E"/>
    <w:p w:rsidR="00943132" w:rsidRDefault="00943132" w:rsidP="0044594E"/>
    <w:p w:rsidR="00943132" w:rsidRDefault="00943132" w:rsidP="0044594E"/>
    <w:p w:rsidR="00943132" w:rsidRDefault="00943132" w:rsidP="0044594E"/>
    <w:p w:rsidR="00943132" w:rsidRDefault="00943132" w:rsidP="0044594E"/>
    <w:p w:rsidR="00943132" w:rsidRDefault="00943132" w:rsidP="0044594E"/>
    <w:p w:rsidR="00943132" w:rsidRDefault="00943132" w:rsidP="0044594E"/>
    <w:p w:rsidR="0044594E" w:rsidRDefault="0044594E" w:rsidP="0044594E"/>
    <w:p w:rsidR="0044594E" w:rsidRPr="0044594E" w:rsidRDefault="0044594E" w:rsidP="0044594E"/>
    <w:p w:rsidR="009664A9" w:rsidRPr="001854D0" w:rsidRDefault="001854D0" w:rsidP="0044594E">
      <w:pPr>
        <w:spacing w:line="360" w:lineRule="auto"/>
        <w:rPr>
          <w:b/>
          <w:i/>
          <w:sz w:val="28"/>
          <w:szCs w:val="28"/>
        </w:rPr>
      </w:pPr>
      <w:r w:rsidRPr="001854D0">
        <w:rPr>
          <w:b/>
          <w:i/>
          <w:sz w:val="28"/>
          <w:szCs w:val="28"/>
        </w:rPr>
        <w:lastRenderedPageBreak/>
        <w:t xml:space="preserve">I </w:t>
      </w:r>
      <w:r w:rsidR="00943132">
        <w:rPr>
          <w:b/>
          <w:i/>
          <w:sz w:val="28"/>
          <w:szCs w:val="28"/>
        </w:rPr>
        <w:t xml:space="preserve"> </w:t>
      </w:r>
      <w:r w:rsidR="009664A9" w:rsidRPr="001854D0">
        <w:rPr>
          <w:b/>
          <w:i/>
          <w:sz w:val="28"/>
          <w:szCs w:val="28"/>
        </w:rPr>
        <w:t>Zasady korzystania z wypożyczalni</w:t>
      </w:r>
    </w:p>
    <w:p w:rsidR="0044594E" w:rsidRPr="0044594E" w:rsidRDefault="0044594E" w:rsidP="0044594E">
      <w:pPr>
        <w:spacing w:line="360" w:lineRule="auto"/>
        <w:rPr>
          <w:b/>
          <w:i/>
          <w:sz w:val="32"/>
          <w:szCs w:val="32"/>
        </w:rPr>
      </w:pPr>
    </w:p>
    <w:p w:rsidR="009664A9" w:rsidRPr="0044594E" w:rsidRDefault="009664A9" w:rsidP="0044594E">
      <w:pPr>
        <w:pStyle w:val="Akapitzlist"/>
        <w:numPr>
          <w:ilvl w:val="0"/>
          <w:numId w:val="4"/>
        </w:numPr>
        <w:spacing w:line="360" w:lineRule="auto"/>
        <w:jc w:val="both"/>
      </w:pPr>
      <w:r w:rsidRPr="0044594E">
        <w:t>Czytelnik może wypożyczyć książki jedynie na swoje nazwisko.</w:t>
      </w:r>
    </w:p>
    <w:p w:rsidR="009664A9" w:rsidRPr="0044594E" w:rsidRDefault="009664A9" w:rsidP="0044594E">
      <w:pPr>
        <w:pStyle w:val="Akapitzlist"/>
        <w:numPr>
          <w:ilvl w:val="0"/>
          <w:numId w:val="4"/>
        </w:numPr>
        <w:spacing w:line="360" w:lineRule="auto"/>
        <w:jc w:val="both"/>
      </w:pPr>
      <w:r w:rsidRPr="0044594E">
        <w:t>Jednorazowo można wypożyczyć 3 książki na okres trzech tygodni.</w:t>
      </w:r>
    </w:p>
    <w:p w:rsidR="009664A9" w:rsidRPr="0044594E" w:rsidRDefault="009664A9" w:rsidP="0044594E">
      <w:pPr>
        <w:pStyle w:val="Akapitzlist"/>
        <w:numPr>
          <w:ilvl w:val="0"/>
          <w:numId w:val="4"/>
        </w:numPr>
        <w:spacing w:line="360" w:lineRule="auto"/>
        <w:jc w:val="both"/>
      </w:pPr>
      <w:r w:rsidRPr="0044594E">
        <w:t xml:space="preserve">Uczniowie przygotowujący się do konkursów, olimpiad lub z innych powodów mają prawo do wypożyczenia jednorazowo większej ilości książek. </w:t>
      </w:r>
    </w:p>
    <w:p w:rsidR="009664A9" w:rsidRDefault="009664A9" w:rsidP="0044594E">
      <w:pPr>
        <w:pStyle w:val="Akapitzlist"/>
        <w:numPr>
          <w:ilvl w:val="0"/>
          <w:numId w:val="4"/>
        </w:numPr>
        <w:spacing w:line="360" w:lineRule="auto"/>
        <w:jc w:val="both"/>
      </w:pPr>
      <w:r w:rsidRPr="0044594E">
        <w:t>Jeżeli czytelnik nie przeczytał książki, a wypożyczalnia nie ma na nią zamówień, może przed upływe</w:t>
      </w:r>
      <w:r w:rsidR="005E12A2">
        <w:t xml:space="preserve">m terminu zwrotu prosić o jego </w:t>
      </w:r>
      <w:r w:rsidRPr="0044594E">
        <w:t xml:space="preserve">prolongowanie. </w:t>
      </w:r>
    </w:p>
    <w:p w:rsidR="009664A9" w:rsidRPr="00D0492F" w:rsidRDefault="00D0492F" w:rsidP="00D0492F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spacing w:before="100" w:beforeAutospacing="1" w:after="100" w:afterAutospacing="1" w:line="360" w:lineRule="auto"/>
        <w:jc w:val="both"/>
        <w:textAlignment w:val="top"/>
        <w:rPr>
          <w:color w:val="000000" w:themeColor="text1"/>
          <w:lang w:eastAsia="pl-PL"/>
        </w:rPr>
      </w:pPr>
      <w:r w:rsidRPr="00D0492F">
        <w:rPr>
          <w:color w:val="000000" w:themeColor="text1"/>
          <w:lang w:eastAsia="pl-PL"/>
        </w:rPr>
        <w:t>Książki i inne dokumenty na</w:t>
      </w:r>
      <w:r>
        <w:rPr>
          <w:color w:val="000000" w:themeColor="text1"/>
          <w:lang w:eastAsia="pl-PL"/>
        </w:rPr>
        <w:t>leży szanować</w:t>
      </w:r>
      <w:r w:rsidRPr="00D0492F">
        <w:rPr>
          <w:color w:val="000000" w:themeColor="text1"/>
          <w:lang w:eastAsia="pl-PL"/>
        </w:rPr>
        <w:t xml:space="preserve">. Zauważone uszkodzenia </w:t>
      </w:r>
      <w:r w:rsidR="009664A9" w:rsidRPr="0044594E">
        <w:t xml:space="preserve">należy niezwłocznie zgłosić bibliotekarzowi. </w:t>
      </w:r>
    </w:p>
    <w:p w:rsidR="009664A9" w:rsidRPr="0044594E" w:rsidRDefault="009664A9" w:rsidP="0044594E">
      <w:pPr>
        <w:pStyle w:val="Akapitzlist"/>
        <w:numPr>
          <w:ilvl w:val="0"/>
          <w:numId w:val="4"/>
        </w:numPr>
        <w:spacing w:line="360" w:lineRule="auto"/>
        <w:jc w:val="both"/>
      </w:pPr>
      <w:r w:rsidRPr="0044594E">
        <w:t>Czytelnik zobowiązany jest odkupić zagubioną lub zniszczoną książkę albo oddać inną wskazaną przez bibliotekarza.</w:t>
      </w:r>
    </w:p>
    <w:p w:rsidR="009664A9" w:rsidRPr="0044594E" w:rsidRDefault="009664A9" w:rsidP="0044594E">
      <w:pPr>
        <w:pStyle w:val="Akapitzlist"/>
        <w:numPr>
          <w:ilvl w:val="0"/>
          <w:numId w:val="4"/>
        </w:numPr>
        <w:spacing w:line="360" w:lineRule="auto"/>
        <w:jc w:val="both"/>
      </w:pPr>
      <w:r w:rsidRPr="0044594E">
        <w:t xml:space="preserve">Wszystkie wypożyczone przez uczniów książki powinny być zwrócone do biblioteki </w:t>
      </w:r>
      <w:r w:rsidR="00D0492F">
        <w:t>w wyznaczonym terminie przed końcem roku szkolnego.</w:t>
      </w:r>
    </w:p>
    <w:p w:rsidR="0044594E" w:rsidRDefault="0044594E" w:rsidP="0044594E">
      <w:pPr>
        <w:spacing w:line="360" w:lineRule="auto"/>
        <w:ind w:left="540" w:firstLine="0"/>
        <w:jc w:val="both"/>
      </w:pPr>
    </w:p>
    <w:p w:rsidR="00943132" w:rsidRDefault="00943132" w:rsidP="0044594E">
      <w:pPr>
        <w:spacing w:line="360" w:lineRule="auto"/>
        <w:ind w:left="540" w:firstLine="0"/>
        <w:jc w:val="both"/>
      </w:pPr>
    </w:p>
    <w:p w:rsidR="009664A9" w:rsidRPr="001854D0" w:rsidRDefault="001854D0" w:rsidP="00943132">
      <w:pPr>
        <w:spacing w:line="360" w:lineRule="auto"/>
        <w:rPr>
          <w:b/>
          <w:i/>
          <w:sz w:val="28"/>
          <w:szCs w:val="28"/>
        </w:rPr>
      </w:pPr>
      <w:r w:rsidRPr="001854D0">
        <w:rPr>
          <w:b/>
          <w:i/>
          <w:sz w:val="28"/>
          <w:szCs w:val="28"/>
        </w:rPr>
        <w:t xml:space="preserve">II </w:t>
      </w:r>
      <w:r w:rsidR="00943132">
        <w:rPr>
          <w:b/>
          <w:i/>
          <w:sz w:val="28"/>
          <w:szCs w:val="28"/>
        </w:rPr>
        <w:t xml:space="preserve"> </w:t>
      </w:r>
      <w:r w:rsidR="009664A9" w:rsidRPr="001854D0">
        <w:rPr>
          <w:b/>
          <w:i/>
          <w:sz w:val="28"/>
          <w:szCs w:val="28"/>
        </w:rPr>
        <w:t>Zasady korzystania z czytelni</w:t>
      </w:r>
    </w:p>
    <w:p w:rsidR="0044594E" w:rsidRPr="0044594E" w:rsidRDefault="0044594E" w:rsidP="0044594E">
      <w:pPr>
        <w:pStyle w:val="Akapitzlist"/>
        <w:spacing w:line="360" w:lineRule="auto"/>
        <w:ind w:left="900" w:firstLine="0"/>
        <w:jc w:val="both"/>
      </w:pPr>
    </w:p>
    <w:p w:rsidR="009664A9" w:rsidRPr="0044594E" w:rsidRDefault="009664A9" w:rsidP="0044594E">
      <w:pPr>
        <w:pStyle w:val="Akapitzlist"/>
        <w:numPr>
          <w:ilvl w:val="0"/>
          <w:numId w:val="5"/>
        </w:numPr>
        <w:spacing w:line="360" w:lineRule="auto"/>
        <w:jc w:val="both"/>
      </w:pPr>
      <w:r w:rsidRPr="0044594E">
        <w:t xml:space="preserve">Czytelnia jest miejscem cichej pracy, samokształcenia uczniów i nauczycieli. </w:t>
      </w:r>
    </w:p>
    <w:p w:rsidR="009664A9" w:rsidRPr="0044594E" w:rsidRDefault="009664A9" w:rsidP="0044594E">
      <w:pPr>
        <w:pStyle w:val="Akapitzlist"/>
        <w:numPr>
          <w:ilvl w:val="0"/>
          <w:numId w:val="5"/>
        </w:numPr>
        <w:spacing w:line="360" w:lineRule="auto"/>
        <w:jc w:val="both"/>
      </w:pPr>
      <w:r w:rsidRPr="0044594E">
        <w:t>W czytelni można korzystać z księgozbioru podręcznego, czasopism</w:t>
      </w:r>
      <w:r w:rsidR="005E12A2">
        <w:t>, dokumentów szkoły</w:t>
      </w:r>
      <w:r w:rsidRPr="0044594E">
        <w:t xml:space="preserve"> i zbiorów multimedialnych.</w:t>
      </w:r>
    </w:p>
    <w:p w:rsidR="009664A9" w:rsidRPr="0044594E" w:rsidRDefault="009664A9" w:rsidP="0044594E">
      <w:pPr>
        <w:pStyle w:val="Akapitzlist"/>
        <w:numPr>
          <w:ilvl w:val="0"/>
          <w:numId w:val="5"/>
        </w:numPr>
        <w:spacing w:line="360" w:lineRule="auto"/>
        <w:jc w:val="both"/>
      </w:pPr>
      <w:r w:rsidRPr="0044594E">
        <w:t xml:space="preserve">Przeczytane czasopisma odnosi się na miejsce, a </w:t>
      </w:r>
      <w:r w:rsidR="0044594E" w:rsidRPr="0044594E">
        <w:t>książki</w:t>
      </w:r>
      <w:r w:rsidRPr="0044594E">
        <w:t xml:space="preserve"> oddaje bibliotekarzowi.</w:t>
      </w:r>
    </w:p>
    <w:p w:rsidR="00D0492F" w:rsidRPr="00D0492F" w:rsidRDefault="009664A9" w:rsidP="0044594E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D0492F">
        <w:rPr>
          <w:color w:val="000000" w:themeColor="text1"/>
        </w:rPr>
        <w:t>Z księgozbioru podręcznego uż</w:t>
      </w:r>
      <w:r w:rsidR="00D0492F">
        <w:rPr>
          <w:color w:val="000000" w:themeColor="text1"/>
        </w:rPr>
        <w:t>ytkownicy korzystają na miejscu.</w:t>
      </w:r>
      <w:r w:rsidRPr="00D0492F">
        <w:rPr>
          <w:color w:val="000000" w:themeColor="text1"/>
        </w:rPr>
        <w:t xml:space="preserve"> </w:t>
      </w:r>
      <w:r w:rsidR="00D0492F" w:rsidRPr="00D0492F">
        <w:rPr>
          <w:color w:val="000000" w:themeColor="text1"/>
          <w:lang w:eastAsia="pl-PL"/>
        </w:rPr>
        <w:t>Niektóre wydawnictwa mogą być wypożyczone do domu</w:t>
      </w:r>
      <w:r w:rsidR="00D0492F">
        <w:rPr>
          <w:color w:val="000000" w:themeColor="text1"/>
          <w:lang w:eastAsia="pl-PL"/>
        </w:rPr>
        <w:t>.</w:t>
      </w:r>
    </w:p>
    <w:p w:rsidR="009664A9" w:rsidRPr="0044594E" w:rsidRDefault="009664A9" w:rsidP="0044594E">
      <w:pPr>
        <w:pStyle w:val="Akapitzlist"/>
        <w:numPr>
          <w:ilvl w:val="0"/>
          <w:numId w:val="5"/>
        </w:numPr>
        <w:spacing w:line="360" w:lineRule="auto"/>
        <w:jc w:val="both"/>
      </w:pPr>
      <w:r w:rsidRPr="0044594E">
        <w:t xml:space="preserve">Nieprzestrzeganie regulaminu lub nieodpowiednie zachowanie może </w:t>
      </w:r>
      <w:r w:rsidR="005E12A2">
        <w:t xml:space="preserve">czasowo </w:t>
      </w:r>
      <w:r w:rsidRPr="0044594E">
        <w:t>pozbawić czytelnika prawa do korzystania z czytelni.</w:t>
      </w:r>
    </w:p>
    <w:p w:rsidR="009664A9" w:rsidRPr="0044594E" w:rsidRDefault="009664A9" w:rsidP="0044594E">
      <w:pPr>
        <w:pStyle w:val="Akapitzlist"/>
        <w:numPr>
          <w:ilvl w:val="0"/>
          <w:numId w:val="5"/>
        </w:numPr>
        <w:spacing w:line="360" w:lineRule="auto"/>
        <w:jc w:val="both"/>
      </w:pPr>
      <w:r w:rsidRPr="0044594E">
        <w:t>Prowadzenie przez nauczycieli zajęć dydaktycznych w czytelni powinno być uzgodnione wcześniej z nauczycielem bibliotekarzem.</w:t>
      </w:r>
    </w:p>
    <w:p w:rsidR="009664A9" w:rsidRPr="0044594E" w:rsidRDefault="009664A9" w:rsidP="0044594E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0" w:name="czytelni"/>
      <w:r w:rsidRPr="0044594E">
        <w:t>Do dyspozycji przebywających w czytelni jest sprzęt MCI</w:t>
      </w:r>
      <w:bookmarkEnd w:id="0"/>
      <w:r w:rsidR="0044594E">
        <w:t>.</w:t>
      </w:r>
    </w:p>
    <w:p w:rsidR="00943132" w:rsidRDefault="00943132" w:rsidP="004419D2">
      <w:pPr>
        <w:spacing w:line="360" w:lineRule="auto"/>
        <w:rPr>
          <w:b/>
          <w:i/>
          <w:sz w:val="28"/>
          <w:szCs w:val="28"/>
        </w:rPr>
      </w:pPr>
    </w:p>
    <w:p w:rsidR="00943132" w:rsidRDefault="00943132" w:rsidP="004419D2">
      <w:pPr>
        <w:spacing w:line="360" w:lineRule="auto"/>
        <w:rPr>
          <w:b/>
          <w:i/>
          <w:sz w:val="28"/>
          <w:szCs w:val="28"/>
        </w:rPr>
      </w:pPr>
    </w:p>
    <w:p w:rsidR="009664A9" w:rsidRPr="001854D0" w:rsidRDefault="001854D0" w:rsidP="00943132">
      <w:pPr>
        <w:spacing w:line="360" w:lineRule="auto"/>
        <w:jc w:val="both"/>
        <w:rPr>
          <w:b/>
          <w:i/>
          <w:sz w:val="28"/>
          <w:szCs w:val="28"/>
        </w:rPr>
      </w:pPr>
      <w:r w:rsidRPr="001854D0">
        <w:rPr>
          <w:b/>
          <w:i/>
          <w:sz w:val="28"/>
          <w:szCs w:val="28"/>
        </w:rPr>
        <w:lastRenderedPageBreak/>
        <w:t>III</w:t>
      </w:r>
      <w:r w:rsidR="00943132">
        <w:rPr>
          <w:b/>
          <w:i/>
          <w:sz w:val="28"/>
          <w:szCs w:val="28"/>
        </w:rPr>
        <w:t xml:space="preserve">  </w:t>
      </w:r>
      <w:r w:rsidR="0044594E" w:rsidRPr="001854D0">
        <w:rPr>
          <w:b/>
          <w:i/>
          <w:sz w:val="28"/>
          <w:szCs w:val="28"/>
        </w:rPr>
        <w:t>Zasady korzystania z Multimedialnego Centrum Informacyjnego</w:t>
      </w:r>
    </w:p>
    <w:p w:rsidR="009664A9" w:rsidRPr="0044594E" w:rsidRDefault="009664A9" w:rsidP="0044594E">
      <w:pPr>
        <w:spacing w:line="360" w:lineRule="auto"/>
        <w:ind w:left="180" w:firstLine="0"/>
        <w:jc w:val="both"/>
      </w:pPr>
    </w:p>
    <w:p w:rsidR="009664A9" w:rsidRPr="0044594E" w:rsidRDefault="009664A9" w:rsidP="0044594E">
      <w:pPr>
        <w:pStyle w:val="Akapitzlist"/>
        <w:numPr>
          <w:ilvl w:val="0"/>
          <w:numId w:val="6"/>
        </w:numPr>
        <w:spacing w:line="360" w:lineRule="auto"/>
        <w:jc w:val="both"/>
      </w:pPr>
      <w:r w:rsidRPr="0044594E">
        <w:t>Ze stanowisk komputerowych w bibliotece mogą korzystać wszyscy nauczyciele               oraz uczniowie SPI nr 11.</w:t>
      </w:r>
    </w:p>
    <w:p w:rsidR="009664A9" w:rsidRPr="0044594E" w:rsidRDefault="009664A9" w:rsidP="0044594E">
      <w:pPr>
        <w:pStyle w:val="Akapitzlist"/>
        <w:numPr>
          <w:ilvl w:val="0"/>
          <w:numId w:val="6"/>
        </w:numPr>
        <w:spacing w:line="360" w:lineRule="auto"/>
        <w:jc w:val="both"/>
      </w:pPr>
      <w:r w:rsidRPr="0044594E">
        <w:t>Dostęp do komputerów jest możliwy w godzinach pracy biblioteki.</w:t>
      </w:r>
    </w:p>
    <w:p w:rsidR="009664A9" w:rsidRPr="0044594E" w:rsidRDefault="009664A9" w:rsidP="0044594E">
      <w:pPr>
        <w:pStyle w:val="Akapitzlist"/>
        <w:numPr>
          <w:ilvl w:val="0"/>
          <w:numId w:val="6"/>
        </w:numPr>
        <w:spacing w:line="360" w:lineRule="auto"/>
        <w:jc w:val="both"/>
      </w:pPr>
      <w:r w:rsidRPr="0044594E">
        <w:t>Z jednego komputera mogą korzystać najwyżej dwie osoby.</w:t>
      </w:r>
    </w:p>
    <w:p w:rsidR="009664A9" w:rsidRPr="0044594E" w:rsidRDefault="009664A9" w:rsidP="0044594E">
      <w:pPr>
        <w:pStyle w:val="Akapitzlist"/>
        <w:numPr>
          <w:ilvl w:val="0"/>
          <w:numId w:val="6"/>
        </w:numPr>
        <w:spacing w:line="360" w:lineRule="auto"/>
        <w:jc w:val="both"/>
      </w:pPr>
      <w:r w:rsidRPr="0044594E">
        <w:t xml:space="preserve">Stanowiska komputerowe w bibliotece służą </w:t>
      </w:r>
      <w:r w:rsidR="00A335DD">
        <w:t>celo</w:t>
      </w:r>
      <w:r w:rsidR="0009278E">
        <w:t>m</w:t>
      </w:r>
      <w:r w:rsidR="00A335DD">
        <w:t xml:space="preserve"> edukacyjnym</w:t>
      </w:r>
      <w:r w:rsidR="00597228">
        <w:t>, rekreacyjnym i kulturalnym</w:t>
      </w:r>
      <w:r w:rsidR="00A335DD">
        <w:t>.</w:t>
      </w:r>
    </w:p>
    <w:p w:rsidR="009664A9" w:rsidRPr="0044594E" w:rsidRDefault="009664A9" w:rsidP="0044594E">
      <w:pPr>
        <w:pStyle w:val="Akapitzlist"/>
        <w:numPr>
          <w:ilvl w:val="0"/>
          <w:numId w:val="6"/>
        </w:numPr>
        <w:spacing w:line="360" w:lineRule="auto"/>
        <w:jc w:val="both"/>
      </w:pPr>
      <w:r w:rsidRPr="0044594E">
        <w:t>Korzystać można tylko z zainstalowanych programów. Zabrania się instalowania innych programów i dokonywania zmian w już istniejących oprogramowaniach</w:t>
      </w:r>
      <w:r w:rsidR="0044594E">
        <w:t xml:space="preserve"> </w:t>
      </w:r>
      <w:r w:rsidRPr="0044594E">
        <w:t>i</w:t>
      </w:r>
      <w:r w:rsidR="0044594E">
        <w:t> </w:t>
      </w:r>
      <w:r w:rsidRPr="0044594E">
        <w:t xml:space="preserve">ustawieniach systemowych. </w:t>
      </w:r>
    </w:p>
    <w:p w:rsidR="009664A9" w:rsidRPr="0044594E" w:rsidRDefault="009664A9" w:rsidP="0044594E">
      <w:pPr>
        <w:pStyle w:val="Akapitzlist"/>
        <w:numPr>
          <w:ilvl w:val="0"/>
          <w:numId w:val="6"/>
        </w:numPr>
        <w:spacing w:line="360" w:lineRule="auto"/>
        <w:jc w:val="both"/>
      </w:pPr>
      <w:r w:rsidRPr="0044594E">
        <w:t>Zabrania się wykorzystywania komputera do gier czy zabaw</w:t>
      </w:r>
      <w:r w:rsidR="0044594E">
        <w:t xml:space="preserve"> opartych na walce, przemocy </w:t>
      </w:r>
      <w:r w:rsidRPr="0044594E">
        <w:t>i przelewie krwi, a także przeglądania stron</w:t>
      </w:r>
      <w:r w:rsidR="00BE1832">
        <w:t xml:space="preserve"> zawierających treści wulgarne oraz </w:t>
      </w:r>
      <w:r w:rsidRPr="0044594E">
        <w:t>inne niezgodne z obowiązującym prawem.</w:t>
      </w:r>
    </w:p>
    <w:p w:rsidR="009664A9" w:rsidRPr="0044594E" w:rsidRDefault="009664A9" w:rsidP="0044594E">
      <w:pPr>
        <w:pStyle w:val="Akapitzlist"/>
        <w:numPr>
          <w:ilvl w:val="0"/>
          <w:numId w:val="6"/>
        </w:numPr>
        <w:spacing w:line="360" w:lineRule="auto"/>
        <w:jc w:val="both"/>
      </w:pPr>
      <w:r w:rsidRPr="0044594E">
        <w:t xml:space="preserve">Użytkownik komputera powinien posiadać elementarną znajomość obsługi komputera i oprogramowania. </w:t>
      </w:r>
    </w:p>
    <w:p w:rsidR="009664A9" w:rsidRPr="0044594E" w:rsidRDefault="009664A9" w:rsidP="0044594E">
      <w:pPr>
        <w:pStyle w:val="Akapitzlist"/>
        <w:numPr>
          <w:ilvl w:val="0"/>
          <w:numId w:val="6"/>
        </w:numPr>
        <w:spacing w:line="360" w:lineRule="auto"/>
        <w:jc w:val="both"/>
      </w:pPr>
      <w:r w:rsidRPr="0044594E">
        <w:t>Użytkownik może wydrukować wyszukane materiały tylko za zgodą nauczyciela.</w:t>
      </w:r>
    </w:p>
    <w:p w:rsidR="009664A9" w:rsidRPr="0044594E" w:rsidRDefault="009664A9" w:rsidP="0044594E">
      <w:pPr>
        <w:pStyle w:val="Akapitzlist"/>
        <w:numPr>
          <w:ilvl w:val="0"/>
          <w:numId w:val="6"/>
        </w:numPr>
        <w:spacing w:line="360" w:lineRule="auto"/>
        <w:jc w:val="both"/>
      </w:pPr>
      <w:r w:rsidRPr="0044594E">
        <w:t xml:space="preserve">Wszelkie uszkodzenia lub nieprawidłowości w pracy komputera należy natychmiast zgłaszać bibliotekarzowi. </w:t>
      </w:r>
    </w:p>
    <w:p w:rsidR="009664A9" w:rsidRPr="0044594E" w:rsidRDefault="009664A9" w:rsidP="0044594E">
      <w:pPr>
        <w:pStyle w:val="Akapitzlist"/>
        <w:numPr>
          <w:ilvl w:val="0"/>
          <w:numId w:val="6"/>
        </w:numPr>
        <w:spacing w:line="360" w:lineRule="auto"/>
        <w:jc w:val="both"/>
      </w:pPr>
      <w:r w:rsidRPr="0044594E">
        <w:t xml:space="preserve">Nie wolno podejmować prób naprawienia  </w:t>
      </w:r>
      <w:r w:rsidR="0044594E">
        <w:t xml:space="preserve">komputera </w:t>
      </w:r>
      <w:r w:rsidRPr="0044594E">
        <w:t>na własną rękę.</w:t>
      </w:r>
    </w:p>
    <w:p w:rsidR="009664A9" w:rsidRPr="0044594E" w:rsidRDefault="009664A9" w:rsidP="0044594E">
      <w:pPr>
        <w:pStyle w:val="Akapitzlist"/>
        <w:numPr>
          <w:ilvl w:val="0"/>
          <w:numId w:val="6"/>
        </w:numPr>
        <w:spacing w:line="360" w:lineRule="auto"/>
        <w:jc w:val="both"/>
      </w:pPr>
      <w:r w:rsidRPr="0044594E">
        <w:t>Za wszelkie mechaniczne uszkodzenie sprzętu komputerowego i oprogramowania odpowiedzialność finansową ponosi użytkownik. Jeśli jest niepełnoletni wówczas odpowiedzialność ponoszą rodzice.</w:t>
      </w:r>
    </w:p>
    <w:p w:rsidR="009664A9" w:rsidRPr="0044594E" w:rsidRDefault="009664A9" w:rsidP="0044594E">
      <w:pPr>
        <w:pStyle w:val="Akapitzlist"/>
        <w:numPr>
          <w:ilvl w:val="0"/>
          <w:numId w:val="6"/>
        </w:numPr>
        <w:spacing w:line="360" w:lineRule="auto"/>
        <w:jc w:val="both"/>
      </w:pPr>
      <w:r w:rsidRPr="0044594E">
        <w:t>Użytkownik korzystający z MCI jest zobowiązany do pozostawienia po sobie porządku na stanowisku pracy.</w:t>
      </w:r>
    </w:p>
    <w:p w:rsidR="009664A9" w:rsidRPr="0044594E" w:rsidRDefault="009664A9" w:rsidP="0044594E">
      <w:pPr>
        <w:pStyle w:val="Akapitzlist"/>
        <w:numPr>
          <w:ilvl w:val="0"/>
          <w:numId w:val="6"/>
        </w:numPr>
        <w:spacing w:line="360" w:lineRule="auto"/>
        <w:jc w:val="both"/>
      </w:pPr>
      <w:r w:rsidRPr="0044594E">
        <w:t xml:space="preserve">Z MCI nie można korzystać w czasie przerw. </w:t>
      </w:r>
    </w:p>
    <w:p w:rsidR="009664A9" w:rsidRPr="0044594E" w:rsidRDefault="009664A9" w:rsidP="0044594E">
      <w:pPr>
        <w:pStyle w:val="Akapitzlist"/>
        <w:numPr>
          <w:ilvl w:val="0"/>
          <w:numId w:val="6"/>
        </w:numPr>
        <w:spacing w:line="360" w:lineRule="auto"/>
        <w:jc w:val="both"/>
      </w:pPr>
      <w:r w:rsidRPr="0044594E">
        <w:t>W przypadku stwierdzenia naruszenia obowiązujących zasad, nauczyciel bibliotekarz ma prawo do natychmiastowego przerwania pracy użytkownika.</w:t>
      </w:r>
    </w:p>
    <w:p w:rsidR="009664A9" w:rsidRPr="0044594E" w:rsidRDefault="009664A9" w:rsidP="0044594E">
      <w:pPr>
        <w:pStyle w:val="Akapitzlist"/>
        <w:numPr>
          <w:ilvl w:val="0"/>
          <w:numId w:val="6"/>
        </w:numPr>
        <w:spacing w:line="360" w:lineRule="auto"/>
        <w:jc w:val="both"/>
      </w:pPr>
      <w:r w:rsidRPr="0044594E">
        <w:t xml:space="preserve">Nie stosowanie się do w/w punktów </w:t>
      </w:r>
      <w:r w:rsidR="0044594E">
        <w:t xml:space="preserve">zasad korzystania z MCI </w:t>
      </w:r>
      <w:r w:rsidRPr="0044594E">
        <w:t xml:space="preserve">spowoduje zakaz korzystania ze sprzętu komputerowego na okres wskazany </w:t>
      </w:r>
      <w:r w:rsidR="0044594E">
        <w:t>przez nauczyciela bibliotekarza.</w:t>
      </w:r>
    </w:p>
    <w:p w:rsidR="009664A9" w:rsidRPr="00621D2C" w:rsidRDefault="009664A9" w:rsidP="009664A9">
      <w:pPr>
        <w:rPr>
          <w:color w:val="000000"/>
          <w:sz w:val="26"/>
          <w:szCs w:val="26"/>
        </w:rPr>
      </w:pPr>
      <w:bookmarkStart w:id="1" w:name="_GoBack"/>
      <w:bookmarkEnd w:id="1"/>
    </w:p>
    <w:sectPr w:rsidR="009664A9" w:rsidRPr="00621D2C" w:rsidSect="009664A9">
      <w:headerReference w:type="default" r:id="rId8"/>
      <w:footerReference w:type="default" r:id="rId9"/>
      <w:footnotePr>
        <w:pos w:val="beneathText"/>
      </w:footnotePr>
      <w:type w:val="continuous"/>
      <w:pgSz w:w="11900" w:h="16820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DA0" w:rsidRDefault="00AE1DA0">
      <w:r>
        <w:separator/>
      </w:r>
    </w:p>
  </w:endnote>
  <w:endnote w:type="continuationSeparator" w:id="0">
    <w:p w:rsidR="00AE1DA0" w:rsidRDefault="00AE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74415"/>
      <w:docPartObj>
        <w:docPartGallery w:val="Page Numbers (Bottom of Page)"/>
        <w:docPartUnique/>
      </w:docPartObj>
    </w:sdtPr>
    <w:sdtEndPr/>
    <w:sdtContent>
      <w:p w:rsidR="00AE1DA0" w:rsidRDefault="006819B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E1DA0" w:rsidRDefault="00AE1D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DA0" w:rsidRDefault="00AE1DA0">
      <w:r>
        <w:separator/>
      </w:r>
    </w:p>
  </w:footnote>
  <w:footnote w:type="continuationSeparator" w:id="0">
    <w:p w:rsidR="00AE1DA0" w:rsidRDefault="00AE1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DA0" w:rsidRDefault="00AE1DA0"/>
  <w:p w:rsidR="00AE1DA0" w:rsidRPr="006427DE" w:rsidRDefault="00AE1DA0" w:rsidP="0044174F">
    <w:pPr>
      <w:pStyle w:val="Nagwek"/>
      <w:pBdr>
        <w:bottom w:val="single" w:sz="8" w:space="1" w:color="000000"/>
      </w:pBdr>
      <w:ind w:right="360"/>
      <w:jc w:val="center"/>
      <w:rPr>
        <w:rFonts w:ascii="Georgia" w:hAnsi="Georgia"/>
        <w:smallCaps/>
        <w:sz w:val="20"/>
        <w:szCs w:val="20"/>
      </w:rPr>
    </w:pPr>
    <w:r w:rsidRPr="006427DE">
      <w:rPr>
        <w:rFonts w:ascii="Georgia" w:hAnsi="Georgia"/>
        <w:smallCaps/>
        <w:sz w:val="20"/>
        <w:szCs w:val="20"/>
      </w:rPr>
      <w:t>Szkoła  Podstawowa  Integracyjna  nr  11  w  Tarnowie</w:t>
    </w:r>
  </w:p>
  <w:p w:rsidR="00AE1DA0" w:rsidRPr="006427DE" w:rsidRDefault="00AE1DA0" w:rsidP="0044174F">
    <w:pPr>
      <w:pStyle w:val="Nagwek"/>
      <w:ind w:right="360"/>
      <w:jc w:val="center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>Regulamin biblioteki szkolnej</w:t>
    </w:r>
  </w:p>
  <w:p w:rsidR="00AE1DA0" w:rsidRDefault="00AE1DA0" w:rsidP="0044174F">
    <w:pPr>
      <w:ind w:left="0" w:right="275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Georgia" w:hAnsi="Georgia"/>
        <w:b/>
        <w:i w:val="0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Georgia" w:hAnsi="Georgia"/>
        <w:b/>
        <w:i w:val="0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Georgia" w:hAnsi="Georgia"/>
        <w:b/>
        <w:i w:val="0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Georgia" w:hAnsi="Georgia"/>
        <w:b/>
        <w:i w:val="0"/>
        <w:sz w:val="24"/>
        <w:szCs w:val="24"/>
      </w:rPr>
    </w:lvl>
  </w:abstractNum>
  <w:abstractNum w:abstractNumId="5">
    <w:nsid w:val="00000006"/>
    <w:multiLevelType w:val="singleLevel"/>
    <w:tmpl w:val="04150011"/>
    <w:name w:val="WW8Num6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b w:val="0"/>
        <w:i w:val="0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Georgia" w:hAnsi="Georgia"/>
        <w:b/>
        <w:i w:val="0"/>
        <w:sz w:val="24"/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Georgia" w:hAnsi="Georgia"/>
        <w:b/>
        <w:i w:val="0"/>
        <w:sz w:val="24"/>
        <w:szCs w:val="24"/>
      </w:rPr>
    </w:lvl>
  </w:abstractNum>
  <w:abstractNum w:abstractNumId="8">
    <w:nsid w:val="05C92F7B"/>
    <w:multiLevelType w:val="hybridMultilevel"/>
    <w:tmpl w:val="6C48601E"/>
    <w:name w:val="WW8Num62223232"/>
    <w:lvl w:ilvl="0" w:tplc="F87C6A3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9236F3"/>
    <w:multiLevelType w:val="hybridMultilevel"/>
    <w:tmpl w:val="82628248"/>
    <w:name w:val="WW8Num622232322"/>
    <w:lvl w:ilvl="0" w:tplc="F87C6A3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D83BEF"/>
    <w:multiLevelType w:val="hybridMultilevel"/>
    <w:tmpl w:val="75581998"/>
    <w:name w:val="WW8Num622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984616"/>
    <w:multiLevelType w:val="hybridMultilevel"/>
    <w:tmpl w:val="F8E06EA2"/>
    <w:name w:val="WW8Num6222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42030DB"/>
    <w:multiLevelType w:val="hybridMultilevel"/>
    <w:tmpl w:val="A8F08A3E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70E3393"/>
    <w:multiLevelType w:val="hybridMultilevel"/>
    <w:tmpl w:val="AA0C2CF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7DB53DE"/>
    <w:multiLevelType w:val="hybridMultilevel"/>
    <w:tmpl w:val="B5BC93BE"/>
    <w:name w:val="WW8Num62223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87C6A3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A624667"/>
    <w:multiLevelType w:val="hybridMultilevel"/>
    <w:tmpl w:val="57A82206"/>
    <w:lvl w:ilvl="0" w:tplc="4906C0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A0A8B"/>
    <w:multiLevelType w:val="hybridMultilevel"/>
    <w:tmpl w:val="37AE67E4"/>
    <w:name w:val="WW8Num6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E93AD4"/>
    <w:multiLevelType w:val="hybridMultilevel"/>
    <w:tmpl w:val="1C3A4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91B58"/>
    <w:multiLevelType w:val="hybridMultilevel"/>
    <w:tmpl w:val="50902410"/>
    <w:name w:val="WW8Num6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0C5B68"/>
    <w:multiLevelType w:val="hybridMultilevel"/>
    <w:tmpl w:val="C1184688"/>
    <w:name w:val="WW8Num6222323"/>
    <w:lvl w:ilvl="0" w:tplc="F87C6A3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72270C"/>
    <w:multiLevelType w:val="hybridMultilevel"/>
    <w:tmpl w:val="3D820984"/>
    <w:name w:val="WW8Num6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78072D"/>
    <w:multiLevelType w:val="hybridMultilevel"/>
    <w:tmpl w:val="EA541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C4577"/>
    <w:multiLevelType w:val="hybridMultilevel"/>
    <w:tmpl w:val="71BE2788"/>
    <w:name w:val="WW8Num62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3">
    <w:nsid w:val="3C141773"/>
    <w:multiLevelType w:val="hybridMultilevel"/>
    <w:tmpl w:val="80EC5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ED779F"/>
    <w:multiLevelType w:val="multilevel"/>
    <w:tmpl w:val="D9FE6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69298D"/>
    <w:multiLevelType w:val="hybridMultilevel"/>
    <w:tmpl w:val="6756CA8C"/>
    <w:name w:val="WW8Num62223222"/>
    <w:lvl w:ilvl="0" w:tplc="041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>
    <w:nsid w:val="53301E91"/>
    <w:multiLevelType w:val="hybridMultilevel"/>
    <w:tmpl w:val="A8F08A3E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8312AB2"/>
    <w:multiLevelType w:val="hybridMultilevel"/>
    <w:tmpl w:val="4E90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3193B"/>
    <w:multiLevelType w:val="hybridMultilevel"/>
    <w:tmpl w:val="67800DA2"/>
    <w:name w:val="WW8Num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FEA5323"/>
    <w:multiLevelType w:val="hybridMultilevel"/>
    <w:tmpl w:val="65AA991C"/>
    <w:name w:val="WW8Num63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766BC1"/>
    <w:multiLevelType w:val="hybridMultilevel"/>
    <w:tmpl w:val="AA0C2CF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38160E9"/>
    <w:multiLevelType w:val="hybridMultilevel"/>
    <w:tmpl w:val="25162678"/>
    <w:name w:val="WW8Num6222323222"/>
    <w:lvl w:ilvl="0" w:tplc="F87C6A3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8C6177"/>
    <w:multiLevelType w:val="hybridMultilevel"/>
    <w:tmpl w:val="AD006160"/>
    <w:name w:val="WW8Num6222322"/>
    <w:lvl w:ilvl="0" w:tplc="041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3">
    <w:nsid w:val="7D113A30"/>
    <w:multiLevelType w:val="hybridMultilevel"/>
    <w:tmpl w:val="0AE43A10"/>
    <w:name w:val="WW8Num62223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D503C21"/>
    <w:multiLevelType w:val="hybridMultilevel"/>
    <w:tmpl w:val="05282E78"/>
    <w:lvl w:ilvl="0" w:tplc="0415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6"/>
  </w:num>
  <w:num w:numId="4">
    <w:abstractNumId w:val="12"/>
  </w:num>
  <w:num w:numId="5">
    <w:abstractNumId w:val="30"/>
  </w:num>
  <w:num w:numId="6">
    <w:abstractNumId w:val="13"/>
  </w:num>
  <w:num w:numId="7">
    <w:abstractNumId w:val="17"/>
  </w:num>
  <w:num w:numId="8">
    <w:abstractNumId w:val="21"/>
  </w:num>
  <w:num w:numId="9">
    <w:abstractNumId w:val="27"/>
  </w:num>
  <w:num w:numId="10">
    <w:abstractNumId w:val="24"/>
  </w:num>
  <w:num w:numId="11">
    <w:abstractNumId w:val="8"/>
  </w:num>
  <w:num w:numId="12">
    <w:abstractNumId w:val="10"/>
  </w:num>
  <w:num w:numId="13">
    <w:abstractNumId w:val="34"/>
  </w:num>
  <w:num w:numId="14">
    <w:abstractNumId w:val="23"/>
  </w:num>
  <w:num w:numId="15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isplayBackgroundShape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compressPunctuation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57B"/>
    <w:rsid w:val="0000112E"/>
    <w:rsid w:val="00001686"/>
    <w:rsid w:val="00002F0F"/>
    <w:rsid w:val="00003571"/>
    <w:rsid w:val="0000450B"/>
    <w:rsid w:val="00006253"/>
    <w:rsid w:val="00006FF4"/>
    <w:rsid w:val="000071BC"/>
    <w:rsid w:val="000116D3"/>
    <w:rsid w:val="000118DC"/>
    <w:rsid w:val="0001299E"/>
    <w:rsid w:val="00013033"/>
    <w:rsid w:val="00013D6D"/>
    <w:rsid w:val="000158D1"/>
    <w:rsid w:val="00015F04"/>
    <w:rsid w:val="00016F04"/>
    <w:rsid w:val="00022DF5"/>
    <w:rsid w:val="00024E81"/>
    <w:rsid w:val="000277E4"/>
    <w:rsid w:val="00030477"/>
    <w:rsid w:val="00033630"/>
    <w:rsid w:val="00041200"/>
    <w:rsid w:val="00041B63"/>
    <w:rsid w:val="00042221"/>
    <w:rsid w:val="000432C5"/>
    <w:rsid w:val="00045946"/>
    <w:rsid w:val="00047C05"/>
    <w:rsid w:val="00052DE6"/>
    <w:rsid w:val="00057A6E"/>
    <w:rsid w:val="00061557"/>
    <w:rsid w:val="00062ABF"/>
    <w:rsid w:val="00064A5B"/>
    <w:rsid w:val="0006685B"/>
    <w:rsid w:val="0007622B"/>
    <w:rsid w:val="0009278E"/>
    <w:rsid w:val="00094CA5"/>
    <w:rsid w:val="000951BE"/>
    <w:rsid w:val="0009655A"/>
    <w:rsid w:val="000A1CCF"/>
    <w:rsid w:val="000A4A9E"/>
    <w:rsid w:val="000A669A"/>
    <w:rsid w:val="000A67E9"/>
    <w:rsid w:val="000A7008"/>
    <w:rsid w:val="000B2519"/>
    <w:rsid w:val="000B4494"/>
    <w:rsid w:val="000C3513"/>
    <w:rsid w:val="000C5B02"/>
    <w:rsid w:val="000C70E6"/>
    <w:rsid w:val="000C7531"/>
    <w:rsid w:val="000D0190"/>
    <w:rsid w:val="000D1850"/>
    <w:rsid w:val="000D32DD"/>
    <w:rsid w:val="000D477F"/>
    <w:rsid w:val="000E18AC"/>
    <w:rsid w:val="000E3EFB"/>
    <w:rsid w:val="000E7CDD"/>
    <w:rsid w:val="000F1084"/>
    <w:rsid w:val="00102C8A"/>
    <w:rsid w:val="00103EA4"/>
    <w:rsid w:val="00111715"/>
    <w:rsid w:val="00112C4B"/>
    <w:rsid w:val="00112F19"/>
    <w:rsid w:val="00113473"/>
    <w:rsid w:val="001168DF"/>
    <w:rsid w:val="00116F54"/>
    <w:rsid w:val="0011710A"/>
    <w:rsid w:val="00117375"/>
    <w:rsid w:val="00121810"/>
    <w:rsid w:val="001218F3"/>
    <w:rsid w:val="00121BB1"/>
    <w:rsid w:val="00123A76"/>
    <w:rsid w:val="00125E64"/>
    <w:rsid w:val="00132313"/>
    <w:rsid w:val="00135721"/>
    <w:rsid w:val="0014001A"/>
    <w:rsid w:val="00140477"/>
    <w:rsid w:val="00142588"/>
    <w:rsid w:val="00145F76"/>
    <w:rsid w:val="0015161F"/>
    <w:rsid w:val="0016351C"/>
    <w:rsid w:val="00167869"/>
    <w:rsid w:val="00174B40"/>
    <w:rsid w:val="00181A0E"/>
    <w:rsid w:val="001850A4"/>
    <w:rsid w:val="001854D0"/>
    <w:rsid w:val="00187FD5"/>
    <w:rsid w:val="001907A1"/>
    <w:rsid w:val="00191590"/>
    <w:rsid w:val="00191649"/>
    <w:rsid w:val="00192F02"/>
    <w:rsid w:val="00196006"/>
    <w:rsid w:val="001A02F4"/>
    <w:rsid w:val="001A27E6"/>
    <w:rsid w:val="001A3E9D"/>
    <w:rsid w:val="001A6051"/>
    <w:rsid w:val="001A6092"/>
    <w:rsid w:val="001A6521"/>
    <w:rsid w:val="001A6F6B"/>
    <w:rsid w:val="001B4070"/>
    <w:rsid w:val="001B536C"/>
    <w:rsid w:val="001B63CC"/>
    <w:rsid w:val="001C232C"/>
    <w:rsid w:val="001C4086"/>
    <w:rsid w:val="001C63C2"/>
    <w:rsid w:val="001C6948"/>
    <w:rsid w:val="001C6B81"/>
    <w:rsid w:val="001C7393"/>
    <w:rsid w:val="001D1C56"/>
    <w:rsid w:val="001D3FC8"/>
    <w:rsid w:val="001D52F7"/>
    <w:rsid w:val="001D6036"/>
    <w:rsid w:val="001D6B74"/>
    <w:rsid w:val="001E38B0"/>
    <w:rsid w:val="001E445E"/>
    <w:rsid w:val="001E6E2D"/>
    <w:rsid w:val="001E7935"/>
    <w:rsid w:val="001F05CD"/>
    <w:rsid w:val="001F07DF"/>
    <w:rsid w:val="001F0C43"/>
    <w:rsid w:val="001F1FE5"/>
    <w:rsid w:val="001F2B26"/>
    <w:rsid w:val="001F2FD2"/>
    <w:rsid w:val="001F4F82"/>
    <w:rsid w:val="001F6E08"/>
    <w:rsid w:val="001F6FC4"/>
    <w:rsid w:val="00200D2D"/>
    <w:rsid w:val="0020132A"/>
    <w:rsid w:val="00203E22"/>
    <w:rsid w:val="00204FE0"/>
    <w:rsid w:val="00206395"/>
    <w:rsid w:val="0021285F"/>
    <w:rsid w:val="002149A1"/>
    <w:rsid w:val="00215EAB"/>
    <w:rsid w:val="00216EFB"/>
    <w:rsid w:val="00216FD6"/>
    <w:rsid w:val="002170B3"/>
    <w:rsid w:val="00220631"/>
    <w:rsid w:val="00220E0B"/>
    <w:rsid w:val="00224A93"/>
    <w:rsid w:val="0023332A"/>
    <w:rsid w:val="002347D7"/>
    <w:rsid w:val="00236F9F"/>
    <w:rsid w:val="0023754F"/>
    <w:rsid w:val="0024051D"/>
    <w:rsid w:val="002425D6"/>
    <w:rsid w:val="00247944"/>
    <w:rsid w:val="00250370"/>
    <w:rsid w:val="00252D2D"/>
    <w:rsid w:val="00254139"/>
    <w:rsid w:val="002571F5"/>
    <w:rsid w:val="00260EC0"/>
    <w:rsid w:val="0026102D"/>
    <w:rsid w:val="00267462"/>
    <w:rsid w:val="00270E9F"/>
    <w:rsid w:val="00272347"/>
    <w:rsid w:val="00273C3E"/>
    <w:rsid w:val="00280240"/>
    <w:rsid w:val="00282C82"/>
    <w:rsid w:val="00284496"/>
    <w:rsid w:val="00284854"/>
    <w:rsid w:val="00285087"/>
    <w:rsid w:val="00285C52"/>
    <w:rsid w:val="002926FC"/>
    <w:rsid w:val="0029658E"/>
    <w:rsid w:val="002A0348"/>
    <w:rsid w:val="002A1C4D"/>
    <w:rsid w:val="002A4303"/>
    <w:rsid w:val="002A4874"/>
    <w:rsid w:val="002A4F53"/>
    <w:rsid w:val="002A530D"/>
    <w:rsid w:val="002A60F5"/>
    <w:rsid w:val="002B08E3"/>
    <w:rsid w:val="002B21EB"/>
    <w:rsid w:val="002B49A0"/>
    <w:rsid w:val="002B5737"/>
    <w:rsid w:val="002C0B75"/>
    <w:rsid w:val="002C1F5B"/>
    <w:rsid w:val="002C3FC0"/>
    <w:rsid w:val="002C54B2"/>
    <w:rsid w:val="002C5584"/>
    <w:rsid w:val="002C6B21"/>
    <w:rsid w:val="002D0345"/>
    <w:rsid w:val="002D4AB3"/>
    <w:rsid w:val="002D4D51"/>
    <w:rsid w:val="002D4FB0"/>
    <w:rsid w:val="002D55FC"/>
    <w:rsid w:val="002D610D"/>
    <w:rsid w:val="002E1258"/>
    <w:rsid w:val="002E17BA"/>
    <w:rsid w:val="002E4D6C"/>
    <w:rsid w:val="002F01AE"/>
    <w:rsid w:val="002F40B2"/>
    <w:rsid w:val="003037A2"/>
    <w:rsid w:val="00306012"/>
    <w:rsid w:val="00312ED6"/>
    <w:rsid w:val="00316CC4"/>
    <w:rsid w:val="00316EF4"/>
    <w:rsid w:val="003233F8"/>
    <w:rsid w:val="00342286"/>
    <w:rsid w:val="00343BDF"/>
    <w:rsid w:val="00345314"/>
    <w:rsid w:val="00347404"/>
    <w:rsid w:val="003476CB"/>
    <w:rsid w:val="00347B5B"/>
    <w:rsid w:val="00352976"/>
    <w:rsid w:val="00352E05"/>
    <w:rsid w:val="003550C4"/>
    <w:rsid w:val="0035787D"/>
    <w:rsid w:val="00360479"/>
    <w:rsid w:val="00363A93"/>
    <w:rsid w:val="0036437F"/>
    <w:rsid w:val="0036444F"/>
    <w:rsid w:val="003660ED"/>
    <w:rsid w:val="00366D80"/>
    <w:rsid w:val="00367869"/>
    <w:rsid w:val="00367A17"/>
    <w:rsid w:val="00370878"/>
    <w:rsid w:val="00370DD4"/>
    <w:rsid w:val="00374BDF"/>
    <w:rsid w:val="003750D2"/>
    <w:rsid w:val="00376511"/>
    <w:rsid w:val="003817D2"/>
    <w:rsid w:val="00382FA5"/>
    <w:rsid w:val="003854E1"/>
    <w:rsid w:val="00386296"/>
    <w:rsid w:val="003868A0"/>
    <w:rsid w:val="0039018A"/>
    <w:rsid w:val="00391315"/>
    <w:rsid w:val="00391920"/>
    <w:rsid w:val="00395EB6"/>
    <w:rsid w:val="00396A1C"/>
    <w:rsid w:val="003970A8"/>
    <w:rsid w:val="003B5AFF"/>
    <w:rsid w:val="003C5411"/>
    <w:rsid w:val="003D0874"/>
    <w:rsid w:val="003D0876"/>
    <w:rsid w:val="003D4C20"/>
    <w:rsid w:val="003D4DF4"/>
    <w:rsid w:val="003D5EEF"/>
    <w:rsid w:val="003E3151"/>
    <w:rsid w:val="003E3395"/>
    <w:rsid w:val="003E7618"/>
    <w:rsid w:val="003F0BB1"/>
    <w:rsid w:val="003F1E8F"/>
    <w:rsid w:val="003F45A6"/>
    <w:rsid w:val="003F548D"/>
    <w:rsid w:val="003F5D7B"/>
    <w:rsid w:val="003F7ED6"/>
    <w:rsid w:val="004011E3"/>
    <w:rsid w:val="004036EA"/>
    <w:rsid w:val="00404938"/>
    <w:rsid w:val="004059A9"/>
    <w:rsid w:val="00407FFD"/>
    <w:rsid w:val="004108BC"/>
    <w:rsid w:val="00410EAF"/>
    <w:rsid w:val="0041258B"/>
    <w:rsid w:val="00412B20"/>
    <w:rsid w:val="00413FB3"/>
    <w:rsid w:val="00416408"/>
    <w:rsid w:val="00417E9C"/>
    <w:rsid w:val="004201D4"/>
    <w:rsid w:val="00420594"/>
    <w:rsid w:val="004211A9"/>
    <w:rsid w:val="00425C1B"/>
    <w:rsid w:val="004264A7"/>
    <w:rsid w:val="00434E9E"/>
    <w:rsid w:val="004374B3"/>
    <w:rsid w:val="0044174F"/>
    <w:rsid w:val="004419D2"/>
    <w:rsid w:val="00443703"/>
    <w:rsid w:val="0044594E"/>
    <w:rsid w:val="00446640"/>
    <w:rsid w:val="004466D7"/>
    <w:rsid w:val="00454448"/>
    <w:rsid w:val="00455E07"/>
    <w:rsid w:val="004568B9"/>
    <w:rsid w:val="00457A68"/>
    <w:rsid w:val="00457D42"/>
    <w:rsid w:val="0046326A"/>
    <w:rsid w:val="00463E68"/>
    <w:rsid w:val="00467732"/>
    <w:rsid w:val="00472C1C"/>
    <w:rsid w:val="004733CE"/>
    <w:rsid w:val="00473B70"/>
    <w:rsid w:val="004768AC"/>
    <w:rsid w:val="00477B7C"/>
    <w:rsid w:val="00480AF7"/>
    <w:rsid w:val="004853CB"/>
    <w:rsid w:val="004856F8"/>
    <w:rsid w:val="00486F69"/>
    <w:rsid w:val="00487215"/>
    <w:rsid w:val="0049433C"/>
    <w:rsid w:val="00496D41"/>
    <w:rsid w:val="004975C1"/>
    <w:rsid w:val="00497C03"/>
    <w:rsid w:val="004A18BB"/>
    <w:rsid w:val="004A26DB"/>
    <w:rsid w:val="004A68AE"/>
    <w:rsid w:val="004B1CC4"/>
    <w:rsid w:val="004B32E9"/>
    <w:rsid w:val="004B336F"/>
    <w:rsid w:val="004B47A4"/>
    <w:rsid w:val="004B5337"/>
    <w:rsid w:val="004C2404"/>
    <w:rsid w:val="004C4D95"/>
    <w:rsid w:val="004C50D5"/>
    <w:rsid w:val="004C5AD1"/>
    <w:rsid w:val="004C5FAD"/>
    <w:rsid w:val="004C774D"/>
    <w:rsid w:val="004D1368"/>
    <w:rsid w:val="004D4BB0"/>
    <w:rsid w:val="004E32F4"/>
    <w:rsid w:val="004E5334"/>
    <w:rsid w:val="004E586F"/>
    <w:rsid w:val="004E7878"/>
    <w:rsid w:val="004F2BAF"/>
    <w:rsid w:val="004F4BC5"/>
    <w:rsid w:val="004F7D68"/>
    <w:rsid w:val="005009FD"/>
    <w:rsid w:val="00502E48"/>
    <w:rsid w:val="0050377F"/>
    <w:rsid w:val="005054B8"/>
    <w:rsid w:val="00506E44"/>
    <w:rsid w:val="00513117"/>
    <w:rsid w:val="005137AE"/>
    <w:rsid w:val="00513A83"/>
    <w:rsid w:val="005147EE"/>
    <w:rsid w:val="00520468"/>
    <w:rsid w:val="00521145"/>
    <w:rsid w:val="0053148A"/>
    <w:rsid w:val="005324CE"/>
    <w:rsid w:val="00536371"/>
    <w:rsid w:val="005378C5"/>
    <w:rsid w:val="00546AE4"/>
    <w:rsid w:val="00546E9B"/>
    <w:rsid w:val="00547C09"/>
    <w:rsid w:val="00547F74"/>
    <w:rsid w:val="00550321"/>
    <w:rsid w:val="0055376B"/>
    <w:rsid w:val="005663F5"/>
    <w:rsid w:val="0056674C"/>
    <w:rsid w:val="00567A65"/>
    <w:rsid w:val="00567D78"/>
    <w:rsid w:val="005726AE"/>
    <w:rsid w:val="005741FA"/>
    <w:rsid w:val="005743DE"/>
    <w:rsid w:val="00574723"/>
    <w:rsid w:val="00576ED1"/>
    <w:rsid w:val="00580EED"/>
    <w:rsid w:val="005823A1"/>
    <w:rsid w:val="005840BF"/>
    <w:rsid w:val="005922B5"/>
    <w:rsid w:val="00593B3C"/>
    <w:rsid w:val="00597228"/>
    <w:rsid w:val="005A3328"/>
    <w:rsid w:val="005A3FE0"/>
    <w:rsid w:val="005A7A33"/>
    <w:rsid w:val="005B0873"/>
    <w:rsid w:val="005B582E"/>
    <w:rsid w:val="005C0D35"/>
    <w:rsid w:val="005C10AE"/>
    <w:rsid w:val="005C1155"/>
    <w:rsid w:val="005C3FB8"/>
    <w:rsid w:val="005C479F"/>
    <w:rsid w:val="005C5753"/>
    <w:rsid w:val="005C7334"/>
    <w:rsid w:val="005D1141"/>
    <w:rsid w:val="005D3481"/>
    <w:rsid w:val="005D586F"/>
    <w:rsid w:val="005D6136"/>
    <w:rsid w:val="005D657C"/>
    <w:rsid w:val="005E12A2"/>
    <w:rsid w:val="005E14FC"/>
    <w:rsid w:val="005E413F"/>
    <w:rsid w:val="005E669D"/>
    <w:rsid w:val="005F02AC"/>
    <w:rsid w:val="005F0676"/>
    <w:rsid w:val="005F1C92"/>
    <w:rsid w:val="005F1F3C"/>
    <w:rsid w:val="005F34B7"/>
    <w:rsid w:val="005F5588"/>
    <w:rsid w:val="005F6265"/>
    <w:rsid w:val="006047EF"/>
    <w:rsid w:val="00611063"/>
    <w:rsid w:val="0062021D"/>
    <w:rsid w:val="00620D40"/>
    <w:rsid w:val="00623115"/>
    <w:rsid w:val="00623AA1"/>
    <w:rsid w:val="00630156"/>
    <w:rsid w:val="006344C2"/>
    <w:rsid w:val="00635627"/>
    <w:rsid w:val="00635BC3"/>
    <w:rsid w:val="00635FCE"/>
    <w:rsid w:val="006369F3"/>
    <w:rsid w:val="00641355"/>
    <w:rsid w:val="006427DE"/>
    <w:rsid w:val="00642A86"/>
    <w:rsid w:val="00643E57"/>
    <w:rsid w:val="006471D0"/>
    <w:rsid w:val="0065525D"/>
    <w:rsid w:val="00657430"/>
    <w:rsid w:val="00661DF1"/>
    <w:rsid w:val="00662714"/>
    <w:rsid w:val="00665B8F"/>
    <w:rsid w:val="006665B0"/>
    <w:rsid w:val="00672162"/>
    <w:rsid w:val="00681838"/>
    <w:rsid w:val="006819B6"/>
    <w:rsid w:val="00682A51"/>
    <w:rsid w:val="006843D5"/>
    <w:rsid w:val="00690C56"/>
    <w:rsid w:val="00690CC2"/>
    <w:rsid w:val="00693533"/>
    <w:rsid w:val="00694872"/>
    <w:rsid w:val="006A213C"/>
    <w:rsid w:val="006A7B76"/>
    <w:rsid w:val="006B14DD"/>
    <w:rsid w:val="006B3D5B"/>
    <w:rsid w:val="006B66C0"/>
    <w:rsid w:val="006B6999"/>
    <w:rsid w:val="006B76F1"/>
    <w:rsid w:val="006C064D"/>
    <w:rsid w:val="006C145B"/>
    <w:rsid w:val="006C4015"/>
    <w:rsid w:val="006C4ECE"/>
    <w:rsid w:val="006C5BB3"/>
    <w:rsid w:val="006D0600"/>
    <w:rsid w:val="006D07E4"/>
    <w:rsid w:val="006D3FC0"/>
    <w:rsid w:val="006D4532"/>
    <w:rsid w:val="006E0405"/>
    <w:rsid w:val="006E3B7A"/>
    <w:rsid w:val="006F496F"/>
    <w:rsid w:val="006F7748"/>
    <w:rsid w:val="007006E6"/>
    <w:rsid w:val="00700C9A"/>
    <w:rsid w:val="007053E9"/>
    <w:rsid w:val="00710C2E"/>
    <w:rsid w:val="00712371"/>
    <w:rsid w:val="00712E4B"/>
    <w:rsid w:val="00717A7E"/>
    <w:rsid w:val="00722B8F"/>
    <w:rsid w:val="007236D5"/>
    <w:rsid w:val="007253C2"/>
    <w:rsid w:val="007362EE"/>
    <w:rsid w:val="0074017A"/>
    <w:rsid w:val="00742321"/>
    <w:rsid w:val="007475FB"/>
    <w:rsid w:val="0075123C"/>
    <w:rsid w:val="00752385"/>
    <w:rsid w:val="0075242F"/>
    <w:rsid w:val="00753B18"/>
    <w:rsid w:val="007546DF"/>
    <w:rsid w:val="0077164D"/>
    <w:rsid w:val="0077195E"/>
    <w:rsid w:val="0077539F"/>
    <w:rsid w:val="007849B3"/>
    <w:rsid w:val="0078581E"/>
    <w:rsid w:val="00786B2F"/>
    <w:rsid w:val="007873FA"/>
    <w:rsid w:val="00787A67"/>
    <w:rsid w:val="00791023"/>
    <w:rsid w:val="0079270C"/>
    <w:rsid w:val="00794864"/>
    <w:rsid w:val="0079541F"/>
    <w:rsid w:val="00795EAB"/>
    <w:rsid w:val="007974FE"/>
    <w:rsid w:val="007A0EA6"/>
    <w:rsid w:val="007A14AD"/>
    <w:rsid w:val="007A66E1"/>
    <w:rsid w:val="007A6FF3"/>
    <w:rsid w:val="007A74E7"/>
    <w:rsid w:val="007A7542"/>
    <w:rsid w:val="007A7834"/>
    <w:rsid w:val="007B0CAB"/>
    <w:rsid w:val="007B0DFB"/>
    <w:rsid w:val="007B25AE"/>
    <w:rsid w:val="007B4D3B"/>
    <w:rsid w:val="007B6428"/>
    <w:rsid w:val="007B6439"/>
    <w:rsid w:val="007B79F8"/>
    <w:rsid w:val="007D0094"/>
    <w:rsid w:val="007D1996"/>
    <w:rsid w:val="007D2F68"/>
    <w:rsid w:val="007D368C"/>
    <w:rsid w:val="007D53C7"/>
    <w:rsid w:val="007D5B18"/>
    <w:rsid w:val="007D73C7"/>
    <w:rsid w:val="007D7B98"/>
    <w:rsid w:val="007E0AEC"/>
    <w:rsid w:val="007E1980"/>
    <w:rsid w:val="007E33D0"/>
    <w:rsid w:val="007E52E6"/>
    <w:rsid w:val="007E5BE8"/>
    <w:rsid w:val="007E7201"/>
    <w:rsid w:val="007F7D64"/>
    <w:rsid w:val="0080233A"/>
    <w:rsid w:val="0080565C"/>
    <w:rsid w:val="008069E0"/>
    <w:rsid w:val="00811871"/>
    <w:rsid w:val="00812B17"/>
    <w:rsid w:val="0081685B"/>
    <w:rsid w:val="00816E0E"/>
    <w:rsid w:val="0081712B"/>
    <w:rsid w:val="00820FCE"/>
    <w:rsid w:val="00822110"/>
    <w:rsid w:val="0082439D"/>
    <w:rsid w:val="008259B6"/>
    <w:rsid w:val="00830482"/>
    <w:rsid w:val="00833864"/>
    <w:rsid w:val="00841C89"/>
    <w:rsid w:val="00843BA6"/>
    <w:rsid w:val="0084531E"/>
    <w:rsid w:val="0085377D"/>
    <w:rsid w:val="00853CCB"/>
    <w:rsid w:val="008546E6"/>
    <w:rsid w:val="00854D26"/>
    <w:rsid w:val="008609E1"/>
    <w:rsid w:val="00861D47"/>
    <w:rsid w:val="00862D80"/>
    <w:rsid w:val="00865096"/>
    <w:rsid w:val="00865D86"/>
    <w:rsid w:val="00867246"/>
    <w:rsid w:val="00877127"/>
    <w:rsid w:val="0088581C"/>
    <w:rsid w:val="00885B2A"/>
    <w:rsid w:val="00887C4C"/>
    <w:rsid w:val="00892FA0"/>
    <w:rsid w:val="00896A6E"/>
    <w:rsid w:val="008A06CC"/>
    <w:rsid w:val="008A2FD7"/>
    <w:rsid w:val="008B2FB0"/>
    <w:rsid w:val="008B3C46"/>
    <w:rsid w:val="008B5DE1"/>
    <w:rsid w:val="008B5E4E"/>
    <w:rsid w:val="008B6014"/>
    <w:rsid w:val="008C0934"/>
    <w:rsid w:val="008C0A2B"/>
    <w:rsid w:val="008C31E9"/>
    <w:rsid w:val="008C3EDC"/>
    <w:rsid w:val="008C4144"/>
    <w:rsid w:val="008C7797"/>
    <w:rsid w:val="008C77DD"/>
    <w:rsid w:val="008C780C"/>
    <w:rsid w:val="008D0668"/>
    <w:rsid w:val="008D07B4"/>
    <w:rsid w:val="008D5EBB"/>
    <w:rsid w:val="008E786C"/>
    <w:rsid w:val="008E7E87"/>
    <w:rsid w:val="008E7FA8"/>
    <w:rsid w:val="008F0C48"/>
    <w:rsid w:val="00901D83"/>
    <w:rsid w:val="00905220"/>
    <w:rsid w:val="0090566A"/>
    <w:rsid w:val="009066C0"/>
    <w:rsid w:val="009119C3"/>
    <w:rsid w:val="00913A57"/>
    <w:rsid w:val="00914AA3"/>
    <w:rsid w:val="009164CF"/>
    <w:rsid w:val="00923979"/>
    <w:rsid w:val="00923C92"/>
    <w:rsid w:val="00925156"/>
    <w:rsid w:val="009256B6"/>
    <w:rsid w:val="00926222"/>
    <w:rsid w:val="00930780"/>
    <w:rsid w:val="00930D4B"/>
    <w:rsid w:val="00931C2E"/>
    <w:rsid w:val="00933966"/>
    <w:rsid w:val="0093493B"/>
    <w:rsid w:val="0093679D"/>
    <w:rsid w:val="00943132"/>
    <w:rsid w:val="009457C0"/>
    <w:rsid w:val="0094617B"/>
    <w:rsid w:val="00952448"/>
    <w:rsid w:val="00954631"/>
    <w:rsid w:val="00962E9F"/>
    <w:rsid w:val="0096332C"/>
    <w:rsid w:val="009636CB"/>
    <w:rsid w:val="00965A82"/>
    <w:rsid w:val="009664A9"/>
    <w:rsid w:val="00967660"/>
    <w:rsid w:val="00974849"/>
    <w:rsid w:val="00975079"/>
    <w:rsid w:val="00975417"/>
    <w:rsid w:val="00977B39"/>
    <w:rsid w:val="00983C0F"/>
    <w:rsid w:val="00984FC1"/>
    <w:rsid w:val="009853B6"/>
    <w:rsid w:val="0098663C"/>
    <w:rsid w:val="00987584"/>
    <w:rsid w:val="00987C64"/>
    <w:rsid w:val="009912D4"/>
    <w:rsid w:val="009914AF"/>
    <w:rsid w:val="0099173E"/>
    <w:rsid w:val="009964A9"/>
    <w:rsid w:val="009969E4"/>
    <w:rsid w:val="00996A68"/>
    <w:rsid w:val="00997859"/>
    <w:rsid w:val="00997FD9"/>
    <w:rsid w:val="009B0DD0"/>
    <w:rsid w:val="009B0F07"/>
    <w:rsid w:val="009B13CA"/>
    <w:rsid w:val="009B14B2"/>
    <w:rsid w:val="009B260B"/>
    <w:rsid w:val="009B28EF"/>
    <w:rsid w:val="009C0A11"/>
    <w:rsid w:val="009C1309"/>
    <w:rsid w:val="009C547C"/>
    <w:rsid w:val="009C6BF8"/>
    <w:rsid w:val="009D0586"/>
    <w:rsid w:val="009D4981"/>
    <w:rsid w:val="009D536D"/>
    <w:rsid w:val="009D74E0"/>
    <w:rsid w:val="009E06A4"/>
    <w:rsid w:val="009E6B21"/>
    <w:rsid w:val="009F1E66"/>
    <w:rsid w:val="009F3641"/>
    <w:rsid w:val="009F52BB"/>
    <w:rsid w:val="00A01B5E"/>
    <w:rsid w:val="00A023B8"/>
    <w:rsid w:val="00A030D5"/>
    <w:rsid w:val="00A0507C"/>
    <w:rsid w:val="00A05870"/>
    <w:rsid w:val="00A07204"/>
    <w:rsid w:val="00A10544"/>
    <w:rsid w:val="00A1063D"/>
    <w:rsid w:val="00A14D14"/>
    <w:rsid w:val="00A15E5A"/>
    <w:rsid w:val="00A161BB"/>
    <w:rsid w:val="00A21CF9"/>
    <w:rsid w:val="00A223FD"/>
    <w:rsid w:val="00A27A84"/>
    <w:rsid w:val="00A335DD"/>
    <w:rsid w:val="00A416DF"/>
    <w:rsid w:val="00A42DAD"/>
    <w:rsid w:val="00A44157"/>
    <w:rsid w:val="00A464BB"/>
    <w:rsid w:val="00A473DF"/>
    <w:rsid w:val="00A51A9E"/>
    <w:rsid w:val="00A51B54"/>
    <w:rsid w:val="00A537FD"/>
    <w:rsid w:val="00A54EF6"/>
    <w:rsid w:val="00A55A0F"/>
    <w:rsid w:val="00A6015C"/>
    <w:rsid w:val="00A61A11"/>
    <w:rsid w:val="00A61DD2"/>
    <w:rsid w:val="00A62195"/>
    <w:rsid w:val="00A63C4D"/>
    <w:rsid w:val="00A64350"/>
    <w:rsid w:val="00A74FCE"/>
    <w:rsid w:val="00A815F9"/>
    <w:rsid w:val="00A8236D"/>
    <w:rsid w:val="00A831F0"/>
    <w:rsid w:val="00A83265"/>
    <w:rsid w:val="00A86CEE"/>
    <w:rsid w:val="00A92045"/>
    <w:rsid w:val="00A925F9"/>
    <w:rsid w:val="00A94453"/>
    <w:rsid w:val="00A978F3"/>
    <w:rsid w:val="00AA5A2D"/>
    <w:rsid w:val="00AB2E43"/>
    <w:rsid w:val="00AB3334"/>
    <w:rsid w:val="00AB6E9E"/>
    <w:rsid w:val="00AC0EB8"/>
    <w:rsid w:val="00AC1B11"/>
    <w:rsid w:val="00AC2B09"/>
    <w:rsid w:val="00AC4610"/>
    <w:rsid w:val="00AC5560"/>
    <w:rsid w:val="00AC663F"/>
    <w:rsid w:val="00AD3EBC"/>
    <w:rsid w:val="00AD6EF8"/>
    <w:rsid w:val="00AE1A54"/>
    <w:rsid w:val="00AE1DA0"/>
    <w:rsid w:val="00AE252C"/>
    <w:rsid w:val="00AE7250"/>
    <w:rsid w:val="00AF27FB"/>
    <w:rsid w:val="00AF2AB3"/>
    <w:rsid w:val="00B00F6F"/>
    <w:rsid w:val="00B01711"/>
    <w:rsid w:val="00B025EE"/>
    <w:rsid w:val="00B112BD"/>
    <w:rsid w:val="00B148B6"/>
    <w:rsid w:val="00B27226"/>
    <w:rsid w:val="00B278F1"/>
    <w:rsid w:val="00B32C4A"/>
    <w:rsid w:val="00B335AA"/>
    <w:rsid w:val="00B341E2"/>
    <w:rsid w:val="00B35A42"/>
    <w:rsid w:val="00B408C4"/>
    <w:rsid w:val="00B4252B"/>
    <w:rsid w:val="00B5366E"/>
    <w:rsid w:val="00B53D89"/>
    <w:rsid w:val="00B5740A"/>
    <w:rsid w:val="00B66D1B"/>
    <w:rsid w:val="00B67D2E"/>
    <w:rsid w:val="00B76208"/>
    <w:rsid w:val="00B76553"/>
    <w:rsid w:val="00B840B1"/>
    <w:rsid w:val="00B86342"/>
    <w:rsid w:val="00B934F2"/>
    <w:rsid w:val="00B934FB"/>
    <w:rsid w:val="00B9683C"/>
    <w:rsid w:val="00B979D6"/>
    <w:rsid w:val="00BA0409"/>
    <w:rsid w:val="00BA2B98"/>
    <w:rsid w:val="00BA40FE"/>
    <w:rsid w:val="00BA42E7"/>
    <w:rsid w:val="00BA5F10"/>
    <w:rsid w:val="00BB6E20"/>
    <w:rsid w:val="00BB7BB5"/>
    <w:rsid w:val="00BC1CE2"/>
    <w:rsid w:val="00BC2360"/>
    <w:rsid w:val="00BC5E27"/>
    <w:rsid w:val="00BD1437"/>
    <w:rsid w:val="00BD1FC9"/>
    <w:rsid w:val="00BD31A5"/>
    <w:rsid w:val="00BD3451"/>
    <w:rsid w:val="00BD4CFC"/>
    <w:rsid w:val="00BE057B"/>
    <w:rsid w:val="00BE0986"/>
    <w:rsid w:val="00BE1832"/>
    <w:rsid w:val="00BE3AFC"/>
    <w:rsid w:val="00BE5E9D"/>
    <w:rsid w:val="00BE6382"/>
    <w:rsid w:val="00BF05A6"/>
    <w:rsid w:val="00BF0676"/>
    <w:rsid w:val="00BF1F13"/>
    <w:rsid w:val="00BF2298"/>
    <w:rsid w:val="00BF4CBD"/>
    <w:rsid w:val="00BF6D77"/>
    <w:rsid w:val="00C019AD"/>
    <w:rsid w:val="00C0267B"/>
    <w:rsid w:val="00C047F2"/>
    <w:rsid w:val="00C0497B"/>
    <w:rsid w:val="00C04CBA"/>
    <w:rsid w:val="00C056A0"/>
    <w:rsid w:val="00C06479"/>
    <w:rsid w:val="00C10440"/>
    <w:rsid w:val="00C12086"/>
    <w:rsid w:val="00C1299F"/>
    <w:rsid w:val="00C12D65"/>
    <w:rsid w:val="00C140DE"/>
    <w:rsid w:val="00C16D05"/>
    <w:rsid w:val="00C177B8"/>
    <w:rsid w:val="00C27313"/>
    <w:rsid w:val="00C329B5"/>
    <w:rsid w:val="00C40501"/>
    <w:rsid w:val="00C421D4"/>
    <w:rsid w:val="00C42648"/>
    <w:rsid w:val="00C44C50"/>
    <w:rsid w:val="00C4516F"/>
    <w:rsid w:val="00C454A5"/>
    <w:rsid w:val="00C4742B"/>
    <w:rsid w:val="00C47B88"/>
    <w:rsid w:val="00C51981"/>
    <w:rsid w:val="00C55838"/>
    <w:rsid w:val="00C57964"/>
    <w:rsid w:val="00C60B6F"/>
    <w:rsid w:val="00C63E0F"/>
    <w:rsid w:val="00C6569E"/>
    <w:rsid w:val="00C65A45"/>
    <w:rsid w:val="00C73554"/>
    <w:rsid w:val="00C80B5B"/>
    <w:rsid w:val="00C82DAF"/>
    <w:rsid w:val="00C830F6"/>
    <w:rsid w:val="00C83619"/>
    <w:rsid w:val="00C83D5B"/>
    <w:rsid w:val="00C84A71"/>
    <w:rsid w:val="00C8682B"/>
    <w:rsid w:val="00C908A9"/>
    <w:rsid w:val="00C918F1"/>
    <w:rsid w:val="00C92D62"/>
    <w:rsid w:val="00C96566"/>
    <w:rsid w:val="00CA0DEE"/>
    <w:rsid w:val="00CA3BC7"/>
    <w:rsid w:val="00CB01C0"/>
    <w:rsid w:val="00CB0F29"/>
    <w:rsid w:val="00CB2F07"/>
    <w:rsid w:val="00CB54DC"/>
    <w:rsid w:val="00CC1697"/>
    <w:rsid w:val="00CC442D"/>
    <w:rsid w:val="00CC606B"/>
    <w:rsid w:val="00CC7C0C"/>
    <w:rsid w:val="00CD3AF7"/>
    <w:rsid w:val="00CD5AE9"/>
    <w:rsid w:val="00CD7E6A"/>
    <w:rsid w:val="00CE2DA3"/>
    <w:rsid w:val="00CE4D11"/>
    <w:rsid w:val="00CE7227"/>
    <w:rsid w:val="00CE7C32"/>
    <w:rsid w:val="00CF1846"/>
    <w:rsid w:val="00CF2482"/>
    <w:rsid w:val="00CF590E"/>
    <w:rsid w:val="00CF5E4D"/>
    <w:rsid w:val="00CF735A"/>
    <w:rsid w:val="00D00719"/>
    <w:rsid w:val="00D0429B"/>
    <w:rsid w:val="00D0492F"/>
    <w:rsid w:val="00D05DC9"/>
    <w:rsid w:val="00D067F6"/>
    <w:rsid w:val="00D07290"/>
    <w:rsid w:val="00D07C9B"/>
    <w:rsid w:val="00D105D6"/>
    <w:rsid w:val="00D10DF9"/>
    <w:rsid w:val="00D217A0"/>
    <w:rsid w:val="00D21A41"/>
    <w:rsid w:val="00D23AB8"/>
    <w:rsid w:val="00D24CC4"/>
    <w:rsid w:val="00D26472"/>
    <w:rsid w:val="00D30497"/>
    <w:rsid w:val="00D3428F"/>
    <w:rsid w:val="00D348A2"/>
    <w:rsid w:val="00D37F90"/>
    <w:rsid w:val="00D4386F"/>
    <w:rsid w:val="00D4503F"/>
    <w:rsid w:val="00D45E51"/>
    <w:rsid w:val="00D515CA"/>
    <w:rsid w:val="00D611B8"/>
    <w:rsid w:val="00D7129B"/>
    <w:rsid w:val="00D7312C"/>
    <w:rsid w:val="00D74D7C"/>
    <w:rsid w:val="00D82367"/>
    <w:rsid w:val="00D83501"/>
    <w:rsid w:val="00D910C9"/>
    <w:rsid w:val="00D96AF1"/>
    <w:rsid w:val="00DB025B"/>
    <w:rsid w:val="00DB2165"/>
    <w:rsid w:val="00DB28F8"/>
    <w:rsid w:val="00DB5F6F"/>
    <w:rsid w:val="00DB7012"/>
    <w:rsid w:val="00DC0983"/>
    <w:rsid w:val="00DD194F"/>
    <w:rsid w:val="00DD22E5"/>
    <w:rsid w:val="00DD23A9"/>
    <w:rsid w:val="00DD2961"/>
    <w:rsid w:val="00DD2C37"/>
    <w:rsid w:val="00DD3E55"/>
    <w:rsid w:val="00DE085F"/>
    <w:rsid w:val="00DE3657"/>
    <w:rsid w:val="00DE4283"/>
    <w:rsid w:val="00DE7298"/>
    <w:rsid w:val="00DE7463"/>
    <w:rsid w:val="00DE7D9D"/>
    <w:rsid w:val="00DF3133"/>
    <w:rsid w:val="00E00D9D"/>
    <w:rsid w:val="00E0259A"/>
    <w:rsid w:val="00E0418E"/>
    <w:rsid w:val="00E05C1C"/>
    <w:rsid w:val="00E06CA8"/>
    <w:rsid w:val="00E075B3"/>
    <w:rsid w:val="00E14AF0"/>
    <w:rsid w:val="00E15994"/>
    <w:rsid w:val="00E20088"/>
    <w:rsid w:val="00E219B9"/>
    <w:rsid w:val="00E22719"/>
    <w:rsid w:val="00E23946"/>
    <w:rsid w:val="00E30932"/>
    <w:rsid w:val="00E30F7A"/>
    <w:rsid w:val="00E3146C"/>
    <w:rsid w:val="00E32F2D"/>
    <w:rsid w:val="00E34A6E"/>
    <w:rsid w:val="00E35DF6"/>
    <w:rsid w:val="00E43889"/>
    <w:rsid w:val="00E4597C"/>
    <w:rsid w:val="00E51A4F"/>
    <w:rsid w:val="00E5596E"/>
    <w:rsid w:val="00E55EE3"/>
    <w:rsid w:val="00E56891"/>
    <w:rsid w:val="00E61D5B"/>
    <w:rsid w:val="00E6211F"/>
    <w:rsid w:val="00E63656"/>
    <w:rsid w:val="00E64813"/>
    <w:rsid w:val="00E666E7"/>
    <w:rsid w:val="00E67192"/>
    <w:rsid w:val="00E67C82"/>
    <w:rsid w:val="00E67EED"/>
    <w:rsid w:val="00E72EF5"/>
    <w:rsid w:val="00E75267"/>
    <w:rsid w:val="00E76DD0"/>
    <w:rsid w:val="00E84980"/>
    <w:rsid w:val="00E84AE6"/>
    <w:rsid w:val="00E864D3"/>
    <w:rsid w:val="00E91D1D"/>
    <w:rsid w:val="00E9335C"/>
    <w:rsid w:val="00E94A0A"/>
    <w:rsid w:val="00E9522E"/>
    <w:rsid w:val="00E95A30"/>
    <w:rsid w:val="00E96EDB"/>
    <w:rsid w:val="00E97903"/>
    <w:rsid w:val="00EA3931"/>
    <w:rsid w:val="00EA654D"/>
    <w:rsid w:val="00EA7302"/>
    <w:rsid w:val="00EA7A6D"/>
    <w:rsid w:val="00EB1569"/>
    <w:rsid w:val="00EB4AB4"/>
    <w:rsid w:val="00EB6005"/>
    <w:rsid w:val="00EC28A7"/>
    <w:rsid w:val="00EC5B15"/>
    <w:rsid w:val="00ED0DF6"/>
    <w:rsid w:val="00ED22C3"/>
    <w:rsid w:val="00EE1C55"/>
    <w:rsid w:val="00EE1C69"/>
    <w:rsid w:val="00EE40BF"/>
    <w:rsid w:val="00EE48FB"/>
    <w:rsid w:val="00EE502D"/>
    <w:rsid w:val="00EF1DB4"/>
    <w:rsid w:val="00EF1E22"/>
    <w:rsid w:val="00EF664F"/>
    <w:rsid w:val="00F01C20"/>
    <w:rsid w:val="00F05859"/>
    <w:rsid w:val="00F07F90"/>
    <w:rsid w:val="00F14582"/>
    <w:rsid w:val="00F14777"/>
    <w:rsid w:val="00F14BEA"/>
    <w:rsid w:val="00F20DC7"/>
    <w:rsid w:val="00F20F37"/>
    <w:rsid w:val="00F26085"/>
    <w:rsid w:val="00F260BD"/>
    <w:rsid w:val="00F3683F"/>
    <w:rsid w:val="00F4037F"/>
    <w:rsid w:val="00F40A9D"/>
    <w:rsid w:val="00F43D65"/>
    <w:rsid w:val="00F4439C"/>
    <w:rsid w:val="00F456F2"/>
    <w:rsid w:val="00F46A5F"/>
    <w:rsid w:val="00F53851"/>
    <w:rsid w:val="00F53D06"/>
    <w:rsid w:val="00F55026"/>
    <w:rsid w:val="00F55EBB"/>
    <w:rsid w:val="00F561D0"/>
    <w:rsid w:val="00F66C7E"/>
    <w:rsid w:val="00F673B0"/>
    <w:rsid w:val="00F710BA"/>
    <w:rsid w:val="00F71BAC"/>
    <w:rsid w:val="00F7653B"/>
    <w:rsid w:val="00F77B70"/>
    <w:rsid w:val="00F81087"/>
    <w:rsid w:val="00F82934"/>
    <w:rsid w:val="00F854A3"/>
    <w:rsid w:val="00F872A4"/>
    <w:rsid w:val="00F87BAD"/>
    <w:rsid w:val="00F94490"/>
    <w:rsid w:val="00F94D08"/>
    <w:rsid w:val="00F978DF"/>
    <w:rsid w:val="00FA1409"/>
    <w:rsid w:val="00FA19AC"/>
    <w:rsid w:val="00FA2455"/>
    <w:rsid w:val="00FA4186"/>
    <w:rsid w:val="00FA5593"/>
    <w:rsid w:val="00FB2E3D"/>
    <w:rsid w:val="00FB3B96"/>
    <w:rsid w:val="00FB4FE9"/>
    <w:rsid w:val="00FB65D4"/>
    <w:rsid w:val="00FC3B00"/>
    <w:rsid w:val="00FC56E9"/>
    <w:rsid w:val="00FE12A9"/>
    <w:rsid w:val="00FE3081"/>
    <w:rsid w:val="00FF1255"/>
    <w:rsid w:val="00FF1313"/>
    <w:rsid w:val="00FF4175"/>
    <w:rsid w:val="00FF55A5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97BAC90-F339-444F-9C3D-75309364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1AE"/>
    <w:pPr>
      <w:widowControl w:val="0"/>
      <w:suppressAutoHyphens/>
      <w:autoSpaceDE w:val="0"/>
      <w:spacing w:line="300" w:lineRule="auto"/>
      <w:ind w:left="520" w:hanging="340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F01A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2F01AE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664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2F01AE"/>
    <w:rPr>
      <w:rFonts w:ascii="Georgia" w:hAnsi="Georgia"/>
      <w:b/>
      <w:i w:val="0"/>
      <w:sz w:val="24"/>
      <w:szCs w:val="24"/>
    </w:rPr>
  </w:style>
  <w:style w:type="character" w:customStyle="1" w:styleId="WW8Num3z0">
    <w:name w:val="WW8Num3z0"/>
    <w:rsid w:val="002F01AE"/>
    <w:rPr>
      <w:rFonts w:ascii="Georgia" w:hAnsi="Georgia"/>
      <w:b/>
      <w:i w:val="0"/>
      <w:sz w:val="24"/>
      <w:szCs w:val="24"/>
    </w:rPr>
  </w:style>
  <w:style w:type="character" w:customStyle="1" w:styleId="WW8Num4z0">
    <w:name w:val="WW8Num4z0"/>
    <w:rsid w:val="002F01AE"/>
    <w:rPr>
      <w:rFonts w:ascii="Georgia" w:hAnsi="Georgia"/>
      <w:b/>
      <w:i w:val="0"/>
      <w:sz w:val="24"/>
      <w:szCs w:val="24"/>
    </w:rPr>
  </w:style>
  <w:style w:type="character" w:customStyle="1" w:styleId="WW8Num5z0">
    <w:name w:val="WW8Num5z0"/>
    <w:rsid w:val="002F01AE"/>
    <w:rPr>
      <w:rFonts w:ascii="Georgia" w:hAnsi="Georgia"/>
      <w:b/>
      <w:i w:val="0"/>
      <w:sz w:val="24"/>
      <w:szCs w:val="24"/>
    </w:rPr>
  </w:style>
  <w:style w:type="character" w:customStyle="1" w:styleId="WW8Num6z0">
    <w:name w:val="WW8Num6z0"/>
    <w:rsid w:val="002F01AE"/>
    <w:rPr>
      <w:rFonts w:ascii="Georgia" w:hAnsi="Georgia"/>
      <w:b w:val="0"/>
      <w:i w:val="0"/>
      <w:sz w:val="24"/>
      <w:szCs w:val="24"/>
    </w:rPr>
  </w:style>
  <w:style w:type="character" w:customStyle="1" w:styleId="WW8Num7z0">
    <w:name w:val="WW8Num7z0"/>
    <w:rsid w:val="002F01AE"/>
    <w:rPr>
      <w:rFonts w:ascii="Georgia" w:hAnsi="Georgia"/>
      <w:b/>
      <w:i w:val="0"/>
      <w:sz w:val="24"/>
      <w:szCs w:val="24"/>
    </w:rPr>
  </w:style>
  <w:style w:type="character" w:customStyle="1" w:styleId="WW8Num8z0">
    <w:name w:val="WW8Num8z0"/>
    <w:rsid w:val="002F01AE"/>
    <w:rPr>
      <w:rFonts w:ascii="Georgia" w:hAnsi="Georgia"/>
      <w:b/>
      <w:i w:val="0"/>
      <w:sz w:val="24"/>
      <w:szCs w:val="24"/>
    </w:rPr>
  </w:style>
  <w:style w:type="character" w:customStyle="1" w:styleId="Domylnaczcionkaakapitu4">
    <w:name w:val="Domyślna czcionka akapitu4"/>
    <w:rsid w:val="002F01AE"/>
  </w:style>
  <w:style w:type="character" w:customStyle="1" w:styleId="Domylnaczcionkaakapitu3">
    <w:name w:val="Domyślna czcionka akapitu3"/>
    <w:rsid w:val="002F01AE"/>
  </w:style>
  <w:style w:type="character" w:customStyle="1" w:styleId="Domylnaczcionkaakapitu2">
    <w:name w:val="Domyślna czcionka akapitu2"/>
    <w:rsid w:val="002F01AE"/>
  </w:style>
  <w:style w:type="character" w:customStyle="1" w:styleId="WW8Num1z0">
    <w:name w:val="WW8Num1z0"/>
    <w:rsid w:val="002F01AE"/>
    <w:rPr>
      <w:rFonts w:ascii="Georgia" w:hAnsi="Georgia"/>
      <w:b/>
      <w:i w:val="0"/>
      <w:sz w:val="24"/>
      <w:szCs w:val="24"/>
    </w:rPr>
  </w:style>
  <w:style w:type="character" w:customStyle="1" w:styleId="WW8Num4z1">
    <w:name w:val="WW8Num4z1"/>
    <w:rsid w:val="002F01AE"/>
    <w:rPr>
      <w:rFonts w:ascii="Georgia" w:hAnsi="Georgia"/>
      <w:b w:val="0"/>
      <w:i w:val="0"/>
      <w:sz w:val="24"/>
      <w:szCs w:val="24"/>
    </w:rPr>
  </w:style>
  <w:style w:type="character" w:customStyle="1" w:styleId="WW8Num4z2">
    <w:name w:val="WW8Num4z2"/>
    <w:rsid w:val="002F01AE"/>
    <w:rPr>
      <w:b/>
      <w:i w:val="0"/>
      <w:sz w:val="24"/>
      <w:szCs w:val="24"/>
    </w:rPr>
  </w:style>
  <w:style w:type="character" w:customStyle="1" w:styleId="WW8Num6z1">
    <w:name w:val="WW8Num6z1"/>
    <w:rsid w:val="002F01AE"/>
    <w:rPr>
      <w:rFonts w:ascii="Georgia" w:hAnsi="Georgia"/>
      <w:b/>
      <w:i w:val="0"/>
      <w:sz w:val="24"/>
      <w:szCs w:val="24"/>
    </w:rPr>
  </w:style>
  <w:style w:type="character" w:customStyle="1" w:styleId="WW8Num8z1">
    <w:name w:val="WW8Num8z1"/>
    <w:rsid w:val="002F01AE"/>
    <w:rPr>
      <w:rFonts w:ascii="Georgia" w:hAnsi="Georgia"/>
      <w:b w:val="0"/>
      <w:i w:val="0"/>
      <w:sz w:val="24"/>
      <w:szCs w:val="24"/>
    </w:rPr>
  </w:style>
  <w:style w:type="character" w:customStyle="1" w:styleId="WW8Num8z2">
    <w:name w:val="WW8Num8z2"/>
    <w:rsid w:val="002F01AE"/>
    <w:rPr>
      <w:b/>
      <w:i w:val="0"/>
      <w:sz w:val="24"/>
      <w:szCs w:val="24"/>
    </w:rPr>
  </w:style>
  <w:style w:type="character" w:customStyle="1" w:styleId="WW8Num9z0">
    <w:name w:val="WW8Num9z0"/>
    <w:rsid w:val="002F01AE"/>
    <w:rPr>
      <w:rFonts w:ascii="Georgia" w:hAnsi="Georgia"/>
      <w:b/>
      <w:i w:val="0"/>
      <w:sz w:val="24"/>
      <w:szCs w:val="24"/>
    </w:rPr>
  </w:style>
  <w:style w:type="character" w:customStyle="1" w:styleId="WW8Num9z1">
    <w:name w:val="WW8Num9z1"/>
    <w:rsid w:val="002F01AE"/>
    <w:rPr>
      <w:rFonts w:ascii="Georgia" w:hAnsi="Georgia"/>
      <w:b w:val="0"/>
      <w:i w:val="0"/>
      <w:sz w:val="24"/>
      <w:szCs w:val="24"/>
    </w:rPr>
  </w:style>
  <w:style w:type="character" w:customStyle="1" w:styleId="WW8Num9z2">
    <w:name w:val="WW8Num9z2"/>
    <w:rsid w:val="002F01AE"/>
    <w:rPr>
      <w:b/>
      <w:i w:val="0"/>
      <w:sz w:val="24"/>
      <w:szCs w:val="24"/>
    </w:rPr>
  </w:style>
  <w:style w:type="character" w:customStyle="1" w:styleId="WW8Num10z0">
    <w:name w:val="WW8Num10z0"/>
    <w:rsid w:val="002F01AE"/>
    <w:rPr>
      <w:rFonts w:ascii="Georgia" w:hAnsi="Georgia"/>
      <w:b/>
      <w:i w:val="0"/>
      <w:sz w:val="24"/>
      <w:szCs w:val="24"/>
    </w:rPr>
  </w:style>
  <w:style w:type="character" w:customStyle="1" w:styleId="Domylnaczcionkaakapitu1">
    <w:name w:val="Domyślna czcionka akapitu1"/>
    <w:rsid w:val="002F01AE"/>
  </w:style>
  <w:style w:type="character" w:styleId="Hipercze">
    <w:name w:val="Hyperlink"/>
    <w:uiPriority w:val="99"/>
    <w:rsid w:val="002F01AE"/>
    <w:rPr>
      <w:color w:val="0000FF"/>
      <w:u w:val="single"/>
    </w:rPr>
  </w:style>
  <w:style w:type="character" w:styleId="Numerstrony">
    <w:name w:val="page number"/>
    <w:basedOn w:val="Domylnaczcionkaakapitu1"/>
    <w:rsid w:val="002F01AE"/>
  </w:style>
  <w:style w:type="paragraph" w:customStyle="1" w:styleId="Nagwek4">
    <w:name w:val="Nagłówek4"/>
    <w:basedOn w:val="Normalny"/>
    <w:next w:val="Tekstpodstawowy"/>
    <w:rsid w:val="002F01A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rsid w:val="002F01AE"/>
    <w:pPr>
      <w:spacing w:after="120"/>
    </w:pPr>
  </w:style>
  <w:style w:type="paragraph" w:styleId="Lista">
    <w:name w:val="List"/>
    <w:basedOn w:val="Tekstpodstawowy"/>
    <w:rsid w:val="002F01AE"/>
    <w:rPr>
      <w:rFonts w:cs="Tahoma"/>
    </w:rPr>
  </w:style>
  <w:style w:type="paragraph" w:customStyle="1" w:styleId="Podpis4">
    <w:name w:val="Podpis4"/>
    <w:basedOn w:val="Normalny"/>
    <w:rsid w:val="002F01A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F01AE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2F01A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rsid w:val="002F01AE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2F01A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2">
    <w:name w:val="Podpis2"/>
    <w:basedOn w:val="Normalny"/>
    <w:rsid w:val="002F01AE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2F01A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rsid w:val="002F01AE"/>
    <w:pPr>
      <w:suppressLineNumbers/>
      <w:spacing w:before="120" w:after="120"/>
    </w:pPr>
    <w:rPr>
      <w:rFonts w:cs="Tahoma"/>
      <w:i/>
      <w:iCs/>
    </w:rPr>
  </w:style>
  <w:style w:type="paragraph" w:customStyle="1" w:styleId="FR1">
    <w:name w:val="FR1"/>
    <w:rsid w:val="002F01AE"/>
    <w:pPr>
      <w:widowControl w:val="0"/>
      <w:suppressAutoHyphens/>
      <w:autoSpaceDE w:val="0"/>
      <w:spacing w:before="160"/>
    </w:pPr>
    <w:rPr>
      <w:rFonts w:ascii="Arial" w:eastAsia="Arial" w:hAnsi="Arial" w:cs="Arial"/>
      <w:i/>
      <w:iCs/>
      <w:sz w:val="40"/>
      <w:szCs w:val="40"/>
      <w:lang w:eastAsia="ar-SA"/>
    </w:rPr>
  </w:style>
  <w:style w:type="paragraph" w:customStyle="1" w:styleId="FR2">
    <w:name w:val="FR2"/>
    <w:rsid w:val="002F01AE"/>
    <w:pPr>
      <w:widowControl w:val="0"/>
      <w:suppressAutoHyphens/>
      <w:autoSpaceDE w:val="0"/>
      <w:spacing w:before="140"/>
      <w:ind w:left="1400" w:hanging="1340"/>
      <w:jc w:val="both"/>
    </w:pPr>
    <w:rPr>
      <w:rFonts w:ascii="Arial" w:eastAsia="Arial" w:hAnsi="Arial" w:cs="Arial"/>
      <w:i/>
      <w:iCs/>
      <w:sz w:val="32"/>
      <w:szCs w:val="32"/>
      <w:lang w:eastAsia="ar-SA"/>
    </w:rPr>
  </w:style>
  <w:style w:type="paragraph" w:customStyle="1" w:styleId="FR3">
    <w:name w:val="FR3"/>
    <w:rsid w:val="002F01AE"/>
    <w:pPr>
      <w:widowControl w:val="0"/>
      <w:suppressAutoHyphens/>
      <w:autoSpaceDE w:val="0"/>
    </w:pPr>
    <w:rPr>
      <w:rFonts w:eastAsia="Arial"/>
      <w:b/>
      <w:bCs/>
      <w:sz w:val="18"/>
      <w:szCs w:val="18"/>
      <w:lang w:eastAsia="ar-SA"/>
    </w:rPr>
  </w:style>
  <w:style w:type="paragraph" w:customStyle="1" w:styleId="FR4">
    <w:name w:val="FR4"/>
    <w:rsid w:val="002F01AE"/>
    <w:pPr>
      <w:widowControl w:val="0"/>
      <w:suppressAutoHyphens/>
      <w:autoSpaceDE w:val="0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numrozdzialu">
    <w:name w:val="num_rozdzialu"/>
    <w:rsid w:val="002F01AE"/>
    <w:pPr>
      <w:suppressAutoHyphens/>
      <w:spacing w:before="240" w:after="120"/>
      <w:jc w:val="center"/>
    </w:pPr>
    <w:rPr>
      <w:rFonts w:ascii="Georgia" w:eastAsia="Arial" w:hAnsi="Georgia" w:cs="Arial"/>
      <w:b/>
      <w:bCs/>
      <w:color w:val="000000"/>
      <w:sz w:val="32"/>
      <w:szCs w:val="32"/>
      <w:lang w:eastAsia="ar-SA"/>
    </w:rPr>
  </w:style>
  <w:style w:type="paragraph" w:customStyle="1" w:styleId="nazwarozdzialu">
    <w:name w:val="nazwa_rozdzialu"/>
    <w:basedOn w:val="numrozdzialu"/>
    <w:rsid w:val="002F01AE"/>
    <w:rPr>
      <w:sz w:val="28"/>
    </w:rPr>
  </w:style>
  <w:style w:type="paragraph" w:customStyle="1" w:styleId="znumerem">
    <w:name w:val="z_numerem"/>
    <w:basedOn w:val="Normalny"/>
    <w:rsid w:val="002F01AE"/>
    <w:pPr>
      <w:widowControl/>
      <w:tabs>
        <w:tab w:val="left" w:pos="454"/>
      </w:tabs>
      <w:autoSpaceDE/>
      <w:spacing w:before="120" w:after="120" w:line="240" w:lineRule="auto"/>
      <w:ind w:left="0" w:firstLine="0"/>
    </w:pPr>
    <w:rPr>
      <w:rFonts w:ascii="Georgia" w:hAnsi="Georgia"/>
      <w:color w:val="000000"/>
      <w:szCs w:val="20"/>
    </w:rPr>
  </w:style>
  <w:style w:type="paragraph" w:customStyle="1" w:styleId="znumerembezbolda">
    <w:name w:val="z_numerem_bez_bolda"/>
    <w:basedOn w:val="Normalny"/>
    <w:rsid w:val="002F01AE"/>
    <w:pPr>
      <w:widowControl/>
      <w:tabs>
        <w:tab w:val="num" w:pos="700"/>
      </w:tabs>
      <w:autoSpaceDE/>
      <w:spacing w:before="60" w:after="60" w:line="240" w:lineRule="auto"/>
      <w:ind w:left="700" w:hanging="360"/>
    </w:pPr>
    <w:rPr>
      <w:rFonts w:ascii="Georgia" w:hAnsi="Georgia"/>
      <w:color w:val="000000"/>
      <w:szCs w:val="20"/>
    </w:rPr>
  </w:style>
  <w:style w:type="paragraph" w:styleId="Spistreci1">
    <w:name w:val="toc 1"/>
    <w:basedOn w:val="Normalny"/>
    <w:next w:val="Normalny"/>
    <w:uiPriority w:val="39"/>
    <w:semiHidden/>
    <w:qFormat/>
    <w:rsid w:val="002F01AE"/>
    <w:pPr>
      <w:ind w:left="0"/>
    </w:pPr>
  </w:style>
  <w:style w:type="paragraph" w:styleId="Spistreci2">
    <w:name w:val="toc 2"/>
    <w:basedOn w:val="Normalny"/>
    <w:next w:val="Normalny"/>
    <w:uiPriority w:val="39"/>
    <w:semiHidden/>
    <w:qFormat/>
    <w:rsid w:val="002F01AE"/>
    <w:pPr>
      <w:ind w:left="240"/>
    </w:pPr>
  </w:style>
  <w:style w:type="paragraph" w:styleId="Nagwek">
    <w:name w:val="header"/>
    <w:basedOn w:val="Normalny"/>
    <w:rsid w:val="002F01AE"/>
    <w:pPr>
      <w:tabs>
        <w:tab w:val="center" w:pos="6616"/>
        <w:tab w:val="right" w:pos="11152"/>
      </w:tabs>
    </w:pPr>
  </w:style>
  <w:style w:type="paragraph" w:styleId="Stopka">
    <w:name w:val="footer"/>
    <w:basedOn w:val="Normalny"/>
    <w:link w:val="StopkaZnak"/>
    <w:uiPriority w:val="99"/>
    <w:rsid w:val="002F01AE"/>
    <w:pPr>
      <w:tabs>
        <w:tab w:val="center" w:pos="6616"/>
        <w:tab w:val="right" w:pos="11152"/>
      </w:tabs>
    </w:pPr>
  </w:style>
  <w:style w:type="paragraph" w:styleId="Spistreci3">
    <w:name w:val="toc 3"/>
    <w:basedOn w:val="Indeks"/>
    <w:uiPriority w:val="39"/>
    <w:qFormat/>
    <w:rsid w:val="002F01AE"/>
    <w:pPr>
      <w:tabs>
        <w:tab w:val="right" w:leader="dot" w:pos="11335"/>
      </w:tabs>
      <w:ind w:left="566" w:firstLine="0"/>
    </w:pPr>
  </w:style>
  <w:style w:type="paragraph" w:styleId="Spistreci4">
    <w:name w:val="toc 4"/>
    <w:basedOn w:val="Indeks"/>
    <w:semiHidden/>
    <w:rsid w:val="002F01AE"/>
    <w:pPr>
      <w:tabs>
        <w:tab w:val="right" w:leader="dot" w:pos="12184"/>
      </w:tabs>
      <w:ind w:left="849" w:firstLine="0"/>
    </w:pPr>
  </w:style>
  <w:style w:type="paragraph" w:styleId="Spistreci5">
    <w:name w:val="toc 5"/>
    <w:basedOn w:val="Indeks"/>
    <w:semiHidden/>
    <w:rsid w:val="002F01AE"/>
    <w:pPr>
      <w:tabs>
        <w:tab w:val="right" w:leader="dot" w:pos="13033"/>
      </w:tabs>
      <w:ind w:left="1132" w:firstLine="0"/>
    </w:pPr>
  </w:style>
  <w:style w:type="paragraph" w:styleId="Spistreci6">
    <w:name w:val="toc 6"/>
    <w:basedOn w:val="Indeks"/>
    <w:semiHidden/>
    <w:rsid w:val="002F01AE"/>
    <w:pPr>
      <w:tabs>
        <w:tab w:val="right" w:leader="dot" w:pos="13882"/>
      </w:tabs>
      <w:ind w:left="1415" w:firstLine="0"/>
    </w:pPr>
  </w:style>
  <w:style w:type="paragraph" w:styleId="Spistreci7">
    <w:name w:val="toc 7"/>
    <w:basedOn w:val="Indeks"/>
    <w:semiHidden/>
    <w:rsid w:val="002F01AE"/>
    <w:pPr>
      <w:tabs>
        <w:tab w:val="right" w:leader="dot" w:pos="14731"/>
      </w:tabs>
      <w:ind w:left="1698" w:firstLine="0"/>
    </w:pPr>
  </w:style>
  <w:style w:type="paragraph" w:styleId="Spistreci8">
    <w:name w:val="toc 8"/>
    <w:basedOn w:val="Indeks"/>
    <w:semiHidden/>
    <w:rsid w:val="002F01AE"/>
    <w:pPr>
      <w:tabs>
        <w:tab w:val="right" w:leader="dot" w:pos="15580"/>
      </w:tabs>
      <w:ind w:left="1981" w:firstLine="0"/>
    </w:pPr>
  </w:style>
  <w:style w:type="paragraph" w:styleId="Spistreci9">
    <w:name w:val="toc 9"/>
    <w:basedOn w:val="Indeks"/>
    <w:semiHidden/>
    <w:rsid w:val="002F01AE"/>
    <w:pPr>
      <w:tabs>
        <w:tab w:val="right" w:leader="dot" w:pos="16429"/>
      </w:tabs>
      <w:ind w:left="2264" w:firstLine="0"/>
    </w:pPr>
  </w:style>
  <w:style w:type="paragraph" w:customStyle="1" w:styleId="Spistreci10">
    <w:name w:val="Spis treści 10"/>
    <w:basedOn w:val="Indeks"/>
    <w:rsid w:val="002F01AE"/>
    <w:pPr>
      <w:tabs>
        <w:tab w:val="right" w:leader="dot" w:pos="17278"/>
      </w:tabs>
      <w:ind w:left="2547" w:firstLine="0"/>
    </w:pPr>
  </w:style>
  <w:style w:type="paragraph" w:customStyle="1" w:styleId="Zawartoramki">
    <w:name w:val="Zawartość ramki"/>
    <w:basedOn w:val="Tekstpodstawowy"/>
    <w:rsid w:val="002F01AE"/>
  </w:style>
  <w:style w:type="table" w:styleId="Tabela-Siatka">
    <w:name w:val="Table Grid"/>
    <w:basedOn w:val="Standardowy"/>
    <w:rsid w:val="0049433C"/>
    <w:pPr>
      <w:widowControl w:val="0"/>
      <w:suppressAutoHyphens/>
      <w:autoSpaceDE w:val="0"/>
      <w:spacing w:line="300" w:lineRule="auto"/>
      <w:ind w:left="520" w:hanging="3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BF1F13"/>
    <w:pPr>
      <w:widowControl/>
      <w:suppressAutoHyphens w:val="0"/>
      <w:autoSpaceDE/>
      <w:spacing w:line="240" w:lineRule="auto"/>
      <w:ind w:left="0" w:firstLine="0"/>
      <w:jc w:val="center"/>
    </w:pPr>
    <w:rPr>
      <w:b/>
      <w:bCs/>
      <w:sz w:val="32"/>
      <w:lang w:eastAsia="pl-PL"/>
    </w:rPr>
  </w:style>
  <w:style w:type="paragraph" w:styleId="Tekstdymka">
    <w:name w:val="Balloon Text"/>
    <w:basedOn w:val="Normalny"/>
    <w:semiHidden/>
    <w:rsid w:val="00112F1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A8236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8236D"/>
    <w:rPr>
      <w:sz w:val="20"/>
      <w:szCs w:val="20"/>
    </w:rPr>
  </w:style>
  <w:style w:type="character" w:customStyle="1" w:styleId="TekstkomentarzaZnak">
    <w:name w:val="Tekst komentarza Znak"/>
    <w:link w:val="Tekstkomentarza"/>
    <w:rsid w:val="00A8236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A8236D"/>
    <w:rPr>
      <w:b/>
      <w:bCs/>
    </w:rPr>
  </w:style>
  <w:style w:type="character" w:customStyle="1" w:styleId="TematkomentarzaZnak">
    <w:name w:val="Temat komentarza Znak"/>
    <w:link w:val="Tematkomentarza"/>
    <w:rsid w:val="00A8236D"/>
    <w:rPr>
      <w:b/>
      <w:bCs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9664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NormalnyWeb">
    <w:name w:val="Normal (Web)"/>
    <w:basedOn w:val="Normalny"/>
    <w:rsid w:val="009664A9"/>
    <w:pPr>
      <w:widowControl/>
      <w:suppressAutoHyphens w:val="0"/>
      <w:autoSpaceDE/>
      <w:spacing w:before="120" w:after="120" w:line="240" w:lineRule="auto"/>
      <w:ind w:left="0" w:firstLine="0"/>
    </w:pPr>
    <w:rPr>
      <w:rFonts w:ascii="Arial" w:hAnsi="Arial" w:cs="Arial"/>
      <w:color w:val="3C3C3C"/>
      <w:sz w:val="22"/>
      <w:szCs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664A9"/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84A71"/>
    <w:pPr>
      <w:keepLines/>
      <w:widowControl/>
      <w:tabs>
        <w:tab w:val="clear" w:pos="432"/>
      </w:tabs>
      <w:suppressAutoHyphens w:val="0"/>
      <w:autoSpaceDE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C84A71"/>
    <w:pPr>
      <w:ind w:left="720"/>
      <w:contextualSpacing/>
    </w:pPr>
  </w:style>
  <w:style w:type="paragraph" w:styleId="Bezodstpw">
    <w:name w:val="No Spacing"/>
    <w:uiPriority w:val="1"/>
    <w:qFormat/>
    <w:rsid w:val="004419D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1BB75-FF94-42FA-9BFA-99613EA6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W PASZCZYNIE</vt:lpstr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W PASZCZYNIE</dc:title>
  <dc:creator>User</dc:creator>
  <cp:lastModifiedBy>WIN7</cp:lastModifiedBy>
  <cp:revision>27</cp:revision>
  <cp:lastPrinted>2015-10-05T08:13:00Z</cp:lastPrinted>
  <dcterms:created xsi:type="dcterms:W3CDTF">2015-09-28T09:45:00Z</dcterms:created>
  <dcterms:modified xsi:type="dcterms:W3CDTF">2016-08-25T22:28:00Z</dcterms:modified>
</cp:coreProperties>
</file>