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0EC0" w:rsidRDefault="00260EC0">
      <w:pPr>
        <w:pStyle w:val="Nagwek"/>
        <w:ind w:right="360"/>
        <w:jc w:val="center"/>
        <w:rPr>
          <w:rFonts w:ascii="Georgia" w:hAnsi="Georgia"/>
          <w:b/>
          <w:smallCaps/>
          <w:sz w:val="48"/>
          <w:szCs w:val="48"/>
        </w:rPr>
      </w:pPr>
    </w:p>
    <w:p w:rsidR="00FE2611" w:rsidRDefault="00FE2611" w:rsidP="00FE2611">
      <w:pPr>
        <w:pStyle w:val="Bezodstpw"/>
        <w:spacing w:line="360" w:lineRule="auto"/>
        <w:jc w:val="center"/>
        <w:rPr>
          <w:rFonts w:ascii="Times New Roman" w:eastAsia="BatangChe" w:hAnsi="Times New Roman"/>
          <w:b/>
          <w:sz w:val="36"/>
          <w:szCs w:val="36"/>
        </w:rPr>
      </w:pPr>
    </w:p>
    <w:p w:rsidR="00FE2611" w:rsidRDefault="00FE2611" w:rsidP="00FE2611">
      <w:pPr>
        <w:pStyle w:val="Bezodstpw"/>
        <w:spacing w:line="360" w:lineRule="auto"/>
        <w:jc w:val="center"/>
        <w:rPr>
          <w:rFonts w:ascii="Times New Roman" w:eastAsia="BatangChe" w:hAnsi="Times New Roman"/>
          <w:b/>
          <w:sz w:val="36"/>
          <w:szCs w:val="36"/>
        </w:rPr>
      </w:pPr>
    </w:p>
    <w:p w:rsidR="00FE2611" w:rsidRDefault="00FE2611" w:rsidP="00FE2611">
      <w:pPr>
        <w:pStyle w:val="Bezodstpw"/>
        <w:spacing w:line="360" w:lineRule="auto"/>
        <w:jc w:val="center"/>
        <w:rPr>
          <w:rFonts w:ascii="Times New Roman" w:eastAsia="BatangChe" w:hAnsi="Times New Roman"/>
          <w:b/>
          <w:sz w:val="36"/>
          <w:szCs w:val="36"/>
        </w:rPr>
      </w:pPr>
    </w:p>
    <w:p w:rsidR="00FE2611" w:rsidRPr="00FE2611" w:rsidRDefault="00FE2611" w:rsidP="00FE2611">
      <w:pPr>
        <w:pStyle w:val="Bezodstpw"/>
        <w:spacing w:line="360" w:lineRule="auto"/>
        <w:jc w:val="center"/>
        <w:rPr>
          <w:rFonts w:ascii="Times New Roman" w:eastAsia="BatangChe" w:hAnsi="Times New Roman"/>
          <w:b/>
          <w:sz w:val="44"/>
          <w:szCs w:val="44"/>
        </w:rPr>
      </w:pPr>
      <w:r w:rsidRPr="00FE2611">
        <w:rPr>
          <w:rFonts w:ascii="Times New Roman" w:eastAsia="BatangChe" w:hAnsi="Times New Roman"/>
          <w:b/>
          <w:sz w:val="44"/>
          <w:szCs w:val="44"/>
        </w:rPr>
        <w:t xml:space="preserve">Regulamin korzystania przez uczniów </w:t>
      </w:r>
    </w:p>
    <w:p w:rsidR="00FE2611" w:rsidRPr="00FE2611" w:rsidRDefault="00FE2611" w:rsidP="00FE2611">
      <w:pPr>
        <w:pStyle w:val="Bezodstpw"/>
        <w:spacing w:line="360" w:lineRule="auto"/>
        <w:jc w:val="center"/>
        <w:rPr>
          <w:rFonts w:ascii="Times New Roman" w:eastAsia="BatangChe" w:hAnsi="Times New Roman"/>
          <w:b/>
          <w:sz w:val="44"/>
          <w:szCs w:val="44"/>
        </w:rPr>
      </w:pPr>
      <w:r w:rsidRPr="00FE2611">
        <w:rPr>
          <w:rFonts w:ascii="Times New Roman" w:eastAsia="BatangChe" w:hAnsi="Times New Roman"/>
          <w:b/>
          <w:sz w:val="44"/>
          <w:szCs w:val="44"/>
        </w:rPr>
        <w:t xml:space="preserve">z bezpłatnych podręczników otrzymanych </w:t>
      </w:r>
    </w:p>
    <w:p w:rsidR="00FE2611" w:rsidRPr="00FE2611" w:rsidRDefault="00FE2611" w:rsidP="00FE2611">
      <w:pPr>
        <w:pStyle w:val="Bezodstpw"/>
        <w:spacing w:line="360" w:lineRule="auto"/>
        <w:jc w:val="center"/>
        <w:rPr>
          <w:rFonts w:ascii="Times New Roman" w:eastAsia="BatangChe" w:hAnsi="Times New Roman"/>
          <w:b/>
          <w:sz w:val="44"/>
          <w:szCs w:val="44"/>
        </w:rPr>
      </w:pPr>
      <w:r w:rsidRPr="00FE2611">
        <w:rPr>
          <w:rFonts w:ascii="Times New Roman" w:eastAsia="BatangChe" w:hAnsi="Times New Roman"/>
          <w:b/>
          <w:sz w:val="44"/>
          <w:szCs w:val="44"/>
        </w:rPr>
        <w:t>z dotacji Ministerstwa Edukacji Narodowej</w:t>
      </w:r>
    </w:p>
    <w:p w:rsidR="00C329B5" w:rsidRDefault="00C329B5">
      <w:pPr>
        <w:pStyle w:val="Nagwek"/>
        <w:ind w:right="360"/>
        <w:jc w:val="center"/>
        <w:rPr>
          <w:rFonts w:ascii="Georgia" w:hAnsi="Georgia"/>
          <w:b/>
          <w:smallCaps/>
          <w:sz w:val="48"/>
          <w:szCs w:val="48"/>
        </w:rPr>
      </w:pPr>
    </w:p>
    <w:p w:rsidR="002A1C4D" w:rsidRDefault="002A1C4D" w:rsidP="002A1C4D">
      <w:pPr>
        <w:pStyle w:val="Nagwek"/>
        <w:ind w:right="360"/>
        <w:jc w:val="center"/>
        <w:rPr>
          <w:rFonts w:ascii="Georgia" w:hAnsi="Georgia"/>
          <w:b/>
          <w:sz w:val="20"/>
          <w:szCs w:val="20"/>
        </w:rPr>
      </w:pPr>
    </w:p>
    <w:p w:rsidR="002A1C4D" w:rsidRDefault="00E3248D" w:rsidP="002A1C4D">
      <w:pPr>
        <w:pStyle w:val="Nagwek"/>
        <w:ind w:right="360"/>
        <w:jc w:val="center"/>
        <w:rPr>
          <w:rFonts w:ascii="Georgia" w:hAnsi="Georgia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676910</wp:posOffset>
                </wp:positionV>
                <wp:extent cx="5516245" cy="25209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16245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D0D34" w:rsidRDefault="00AD0D34" w:rsidP="00AD0D34">
                            <w:pPr>
                              <w:pStyle w:val="NormalnyWeb"/>
                              <w:spacing w:before="0" w:after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6" type="#_x0000_t202" style="position:absolute;left:0;text-align:left;margin-left:9.35pt;margin-top:53.3pt;width:434.3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0D8+wEAANoDAAAOAAAAZHJzL2Uyb0RvYy54bWysU8GO0zAQvSPxD5bvbNKKrCBquiq7LJcF&#10;VtqiPU9tpwnEHmO7Tfr3jB23rOCGyMGK7cmb9968rG4mPbCjcr5H0/DFVcmZMgJlb/YN/7a9f/OO&#10;Mx/ASBjQqIaflOc369evVqOt1RI7HKRyjECMr0fb8C4EWxeFF53S4K/QKkOXLToNgbZuX0gHI6Hr&#10;oViW5XUxopPWoVDe0+ndfMnXCb9tlQhf29arwIaGE7eQVpfWXVyL9QrqvQPb9SLTgH9goaE31PQC&#10;dQcB2MH1f0HpXjj02IYrgbrAtu2FShpIzaL8Q81TB1YlLWSOtxeb/P+DFV+Oj471kmbHmQFNI3om&#10;RzcusEUV3Rmtr6noyVJZmD7gFCujUm8fUPzwzOBtB2avNs7h2CmQxC5i5eOkYXuyBJxOt2oKH2VP&#10;g1hE+OIF/tzMx0678TNK+gQOAVO3qXU6diXHGFGgUZ4u4yNEJuiwqhbXy7cVZ4LultWyfJ8UFFCf&#10;v7bOh08KNYsvDXcUj4QOxwcfIhuozyWZWmQz8wrTbsp+7FCeiORIsWm4/3kAp0jwQd8ipYxUtg51&#10;djHuI+8Iu52ewdncOxDrx+Ecm0Qg5UfmKYD8TkB6oDQeYWBVSU8yDOpcnMnOqPNENmTXfZ+URF9n&#10;nlkJBSgJzGGPCX25T1W/f8n1LwAAAP//AwBQSwMEFAAGAAgAAAAhAM7oVUveAAAACgEAAA8AAABk&#10;cnMvZG93bnJldi54bWxMj81OwzAQhO9IvIO1SNyoXShplMapKn4kDlwo4e7G2zgiXkex26Rvz3KC&#10;02p2R7PflNvZ9+KMY+wCaVguFAikJtiOWg315+tdDiImQ9b0gVDDBSNsq+ur0hQ2TPSB531qBYdQ&#10;LIwGl9JQSBkbh97ERRiQ+HYMozeJ5dhKO5qJw30v75XKpDcd8QdnBnxy2HzvT15DSna3vNQvPr59&#10;ze/Pk1PNo6m1vr2ZdxsQCef0Z4ZffEaHipkO4UQ2ip51vmYnT5VlINiQ5+sViANvVtkDyKqU/ytU&#10;PwAAAP//AwBQSwECLQAUAAYACAAAACEAtoM4kv4AAADhAQAAEwAAAAAAAAAAAAAAAAAAAAAAW0Nv&#10;bnRlbnRfVHlwZXNdLnhtbFBLAQItABQABgAIAAAAIQA4/SH/1gAAAJQBAAALAAAAAAAAAAAAAAAA&#10;AC8BAABfcmVscy8ucmVsc1BLAQItABQABgAIAAAAIQBHS0D8+wEAANoDAAAOAAAAAAAAAAAAAAAA&#10;AC4CAABkcnMvZTJvRG9jLnhtbFBLAQItABQABgAIAAAAIQDO6FVL3gAAAAoBAAAPAAAAAAAAAAAA&#10;AAAAAFUEAABkcnMvZG93bnJldi54bWxQSwUGAAAAAAQABADzAAAAYAUAAAAA&#10;" filled="f" stroked="f">
                <o:lock v:ext="edit" shapetype="t"/>
                <v:textbox style="mso-fit-shape-to-text:t">
                  <w:txbxContent>
                    <w:p w:rsidR="00AD0D34" w:rsidRDefault="00AD0D34" w:rsidP="00AD0D34">
                      <w:pPr>
                        <w:pStyle w:val="NormalnyWeb"/>
                        <w:spacing w:before="0" w:after="0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A1C4D" w:rsidRDefault="002A1C4D" w:rsidP="002A1C4D">
      <w:pPr>
        <w:pStyle w:val="Nagwek"/>
        <w:ind w:right="360"/>
        <w:jc w:val="center"/>
        <w:rPr>
          <w:rFonts w:ascii="Georgia" w:hAnsi="Georgia"/>
          <w:b/>
          <w:sz w:val="20"/>
          <w:szCs w:val="20"/>
        </w:rPr>
      </w:pPr>
    </w:p>
    <w:p w:rsidR="002A1C4D" w:rsidRDefault="002A1C4D" w:rsidP="002A1C4D">
      <w:pPr>
        <w:pStyle w:val="Nagwek"/>
        <w:ind w:right="360"/>
        <w:jc w:val="center"/>
        <w:rPr>
          <w:rFonts w:ascii="Georgia" w:hAnsi="Georgia"/>
          <w:b/>
          <w:sz w:val="20"/>
          <w:szCs w:val="20"/>
        </w:rPr>
      </w:pPr>
    </w:p>
    <w:p w:rsidR="002A1C4D" w:rsidRDefault="002A1C4D" w:rsidP="002A1C4D">
      <w:pPr>
        <w:pStyle w:val="Nagwek"/>
        <w:ind w:right="360"/>
        <w:jc w:val="center"/>
        <w:rPr>
          <w:rFonts w:ascii="Georgia" w:hAnsi="Georgia"/>
          <w:b/>
          <w:sz w:val="20"/>
          <w:szCs w:val="20"/>
        </w:rPr>
      </w:pPr>
    </w:p>
    <w:p w:rsidR="002A1C4D" w:rsidRDefault="002A1C4D" w:rsidP="002A1C4D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2A1C4D" w:rsidRDefault="002A1C4D" w:rsidP="002A1C4D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2A1C4D" w:rsidRDefault="002A1C4D" w:rsidP="002A1C4D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2A1C4D" w:rsidRDefault="002A1C4D" w:rsidP="002A1C4D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260EC0" w:rsidRDefault="00260EC0">
      <w:pPr>
        <w:pStyle w:val="Nagwek"/>
        <w:ind w:right="360"/>
        <w:jc w:val="center"/>
        <w:rPr>
          <w:rFonts w:ascii="Georgia" w:hAnsi="Georgia"/>
          <w:b/>
          <w:sz w:val="72"/>
          <w:szCs w:val="72"/>
        </w:rPr>
      </w:pPr>
    </w:p>
    <w:p w:rsidR="00260EC0" w:rsidRDefault="00260EC0">
      <w:pPr>
        <w:pStyle w:val="Nagwek"/>
        <w:ind w:right="360"/>
        <w:jc w:val="center"/>
        <w:rPr>
          <w:rFonts w:ascii="Georgia" w:hAnsi="Georgia"/>
          <w:b/>
          <w:sz w:val="20"/>
          <w:szCs w:val="20"/>
        </w:rPr>
      </w:pPr>
    </w:p>
    <w:p w:rsidR="00260EC0" w:rsidRDefault="00260EC0">
      <w:pPr>
        <w:pStyle w:val="Nagwek"/>
        <w:ind w:right="360"/>
        <w:jc w:val="center"/>
        <w:rPr>
          <w:rFonts w:ascii="Georgia" w:hAnsi="Georgia"/>
          <w:b/>
          <w:sz w:val="20"/>
          <w:szCs w:val="20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9227A4" w:rsidRDefault="009227A4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F82726" w:rsidRDefault="00F82726" w:rsidP="00FE2611">
      <w:pPr>
        <w:pStyle w:val="Bezodstpw"/>
        <w:spacing w:line="360" w:lineRule="auto"/>
        <w:rPr>
          <w:rFonts w:ascii="Times New Roman" w:eastAsia="BatangChe" w:hAnsi="Times New Roman"/>
          <w:b/>
          <w:i/>
          <w:sz w:val="24"/>
          <w:szCs w:val="24"/>
        </w:rPr>
      </w:pPr>
    </w:p>
    <w:p w:rsidR="00FE2611" w:rsidRPr="00504D75" w:rsidRDefault="00FE2611" w:rsidP="00FE2611">
      <w:pPr>
        <w:pStyle w:val="Bezodstpw"/>
        <w:spacing w:line="360" w:lineRule="auto"/>
        <w:rPr>
          <w:rFonts w:ascii="Times New Roman" w:eastAsia="BatangChe" w:hAnsi="Times New Roman"/>
          <w:b/>
          <w:i/>
          <w:sz w:val="24"/>
          <w:szCs w:val="24"/>
        </w:rPr>
      </w:pPr>
      <w:r w:rsidRPr="00504D75">
        <w:rPr>
          <w:rFonts w:ascii="Times New Roman" w:eastAsia="BatangChe" w:hAnsi="Times New Roman"/>
          <w:b/>
          <w:i/>
          <w:sz w:val="24"/>
          <w:szCs w:val="24"/>
        </w:rPr>
        <w:t>I Prawo korzystania</w:t>
      </w:r>
    </w:p>
    <w:p w:rsidR="00FE2611" w:rsidRPr="00504D75" w:rsidRDefault="00FE2611" w:rsidP="00FE2611">
      <w:pPr>
        <w:pStyle w:val="Bezodstpw"/>
        <w:spacing w:line="360" w:lineRule="auto"/>
        <w:jc w:val="both"/>
        <w:rPr>
          <w:rFonts w:ascii="Times New Roman" w:eastAsia="BatangChe" w:hAnsi="Times New Roman"/>
          <w:sz w:val="24"/>
          <w:szCs w:val="24"/>
        </w:rPr>
      </w:pPr>
    </w:p>
    <w:p w:rsidR="00FE2611" w:rsidRPr="00504D75" w:rsidRDefault="00FE2611" w:rsidP="00FE2611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504D75">
        <w:rPr>
          <w:rFonts w:ascii="Times New Roman" w:eastAsia="BatangChe" w:hAnsi="Times New Roman"/>
          <w:sz w:val="24"/>
          <w:szCs w:val="24"/>
        </w:rPr>
        <w:t>Podręczniki</w:t>
      </w:r>
      <w:r>
        <w:rPr>
          <w:rFonts w:ascii="Times New Roman" w:eastAsia="BatangChe" w:hAnsi="Times New Roman"/>
          <w:sz w:val="24"/>
          <w:szCs w:val="24"/>
        </w:rPr>
        <w:t xml:space="preserve"> oraz</w:t>
      </w:r>
      <w:r w:rsidRPr="00504D75">
        <w:rPr>
          <w:rFonts w:ascii="Times New Roman" w:eastAsia="BatangChe" w:hAnsi="Times New Roman"/>
          <w:sz w:val="24"/>
          <w:szCs w:val="24"/>
        </w:rPr>
        <w:t xml:space="preserve"> materiały edukacyjne</w:t>
      </w:r>
      <w:r>
        <w:rPr>
          <w:rFonts w:ascii="Times New Roman" w:eastAsia="BatangChe" w:hAnsi="Times New Roman"/>
          <w:sz w:val="24"/>
          <w:szCs w:val="24"/>
        </w:rPr>
        <w:t xml:space="preserve"> są własnością szkoły i znajdują się w zasobach biblioteki szkolnej.</w:t>
      </w:r>
    </w:p>
    <w:p w:rsidR="00FE2611" w:rsidRPr="00504D75" w:rsidRDefault="00FE2611" w:rsidP="00FE2611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504D75">
        <w:rPr>
          <w:rFonts w:ascii="Times New Roman" w:eastAsia="BatangChe" w:hAnsi="Times New Roman"/>
          <w:sz w:val="24"/>
          <w:szCs w:val="24"/>
        </w:rPr>
        <w:t xml:space="preserve">Z podręczników szkolnych </w:t>
      </w:r>
      <w:r>
        <w:rPr>
          <w:rFonts w:ascii="Times New Roman" w:eastAsia="BatangChe" w:hAnsi="Times New Roman"/>
          <w:sz w:val="24"/>
          <w:szCs w:val="24"/>
        </w:rPr>
        <w:t xml:space="preserve">i materiałów edukacyjnych </w:t>
      </w:r>
      <w:r w:rsidRPr="00504D75">
        <w:rPr>
          <w:rFonts w:ascii="Times New Roman" w:eastAsia="BatangChe" w:hAnsi="Times New Roman"/>
          <w:sz w:val="24"/>
          <w:szCs w:val="24"/>
        </w:rPr>
        <w:t>mogą korzystać uczniowie Szkoły Podstawowej Integracyjnej nr 11 w Tarnowie. Podręcznik ma służyć co najmniej trzem kolejnym rocznikom uczniów.</w:t>
      </w:r>
    </w:p>
    <w:p w:rsidR="00FE2611" w:rsidRDefault="00FE2611" w:rsidP="00FE2611">
      <w:pPr>
        <w:pStyle w:val="Bezodstpw"/>
        <w:spacing w:line="360" w:lineRule="auto"/>
        <w:rPr>
          <w:rFonts w:ascii="Times New Roman" w:eastAsia="BatangChe" w:hAnsi="Times New Roman"/>
          <w:sz w:val="24"/>
          <w:szCs w:val="24"/>
        </w:rPr>
      </w:pPr>
    </w:p>
    <w:p w:rsidR="00F82726" w:rsidRPr="00504D75" w:rsidRDefault="00F82726" w:rsidP="00FE2611">
      <w:pPr>
        <w:pStyle w:val="Bezodstpw"/>
        <w:spacing w:line="360" w:lineRule="auto"/>
        <w:rPr>
          <w:rFonts w:ascii="Times New Roman" w:eastAsia="BatangChe" w:hAnsi="Times New Roman"/>
          <w:sz w:val="24"/>
          <w:szCs w:val="24"/>
        </w:rPr>
      </w:pPr>
    </w:p>
    <w:p w:rsidR="00FE2611" w:rsidRPr="00504D75" w:rsidRDefault="00FE2611" w:rsidP="00FE2611">
      <w:pPr>
        <w:pStyle w:val="Bezodstpw"/>
        <w:spacing w:line="360" w:lineRule="auto"/>
        <w:rPr>
          <w:rFonts w:ascii="Times New Roman" w:eastAsia="BatangChe" w:hAnsi="Times New Roman"/>
          <w:b/>
          <w:i/>
          <w:sz w:val="24"/>
          <w:szCs w:val="24"/>
        </w:rPr>
      </w:pPr>
      <w:r w:rsidRPr="00504D75">
        <w:rPr>
          <w:rFonts w:ascii="Times New Roman" w:eastAsia="BatangChe" w:hAnsi="Times New Roman"/>
          <w:b/>
          <w:i/>
          <w:sz w:val="24"/>
          <w:szCs w:val="24"/>
        </w:rPr>
        <w:t>II Zasady wypożyczania</w:t>
      </w:r>
    </w:p>
    <w:p w:rsidR="00FE2611" w:rsidRPr="00504D75" w:rsidRDefault="00FE2611" w:rsidP="00FE2611">
      <w:pPr>
        <w:pStyle w:val="Bezodstpw"/>
        <w:spacing w:line="360" w:lineRule="auto"/>
        <w:rPr>
          <w:rFonts w:ascii="Times New Roman" w:eastAsia="BatangChe" w:hAnsi="Times New Roman"/>
          <w:sz w:val="24"/>
          <w:szCs w:val="24"/>
        </w:rPr>
      </w:pPr>
    </w:p>
    <w:p w:rsidR="00FE2611" w:rsidRPr="00504D75" w:rsidRDefault="00FE2611" w:rsidP="00FE261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504D75">
        <w:rPr>
          <w:rFonts w:ascii="Times New Roman" w:eastAsia="BatangChe" w:hAnsi="Times New Roman"/>
          <w:sz w:val="24"/>
          <w:szCs w:val="24"/>
        </w:rPr>
        <w:t xml:space="preserve">Biblioteka szkolna wypożycza </w:t>
      </w:r>
      <w:r>
        <w:rPr>
          <w:rFonts w:ascii="Times New Roman" w:eastAsia="BatangChe" w:hAnsi="Times New Roman"/>
          <w:sz w:val="24"/>
          <w:szCs w:val="24"/>
        </w:rPr>
        <w:t xml:space="preserve">bezpłatnie </w:t>
      </w:r>
      <w:r w:rsidRPr="00504D75">
        <w:rPr>
          <w:rFonts w:ascii="Times New Roman" w:eastAsia="BatangChe" w:hAnsi="Times New Roman"/>
          <w:sz w:val="24"/>
          <w:szCs w:val="24"/>
        </w:rPr>
        <w:t xml:space="preserve">podręczniki </w:t>
      </w:r>
      <w:r>
        <w:rPr>
          <w:rFonts w:ascii="Times New Roman" w:eastAsia="BatangChe" w:hAnsi="Times New Roman"/>
          <w:sz w:val="24"/>
          <w:szCs w:val="24"/>
        </w:rPr>
        <w:t xml:space="preserve">oraz materiały edukacyjne </w:t>
      </w:r>
      <w:r w:rsidRPr="00504D75">
        <w:rPr>
          <w:rFonts w:ascii="Times New Roman" w:eastAsia="BatangChe" w:hAnsi="Times New Roman"/>
          <w:sz w:val="24"/>
          <w:szCs w:val="24"/>
        </w:rPr>
        <w:t xml:space="preserve">na okres </w:t>
      </w:r>
      <w:r>
        <w:rPr>
          <w:rFonts w:ascii="Times New Roman" w:eastAsia="BatangChe" w:hAnsi="Times New Roman"/>
          <w:sz w:val="24"/>
          <w:szCs w:val="24"/>
        </w:rPr>
        <w:t xml:space="preserve">danego </w:t>
      </w:r>
      <w:r w:rsidRPr="00504D75">
        <w:rPr>
          <w:rFonts w:ascii="Times New Roman" w:eastAsia="BatangChe" w:hAnsi="Times New Roman"/>
          <w:sz w:val="24"/>
          <w:szCs w:val="24"/>
        </w:rPr>
        <w:t>roku szkolnego.</w:t>
      </w:r>
    </w:p>
    <w:p w:rsidR="00FE2611" w:rsidRDefault="00FE2611" w:rsidP="00FE261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Wychowawca klasy ma obowiązek zapoznać rodziców / opiekunów prawnych oraz uczniów</w:t>
      </w:r>
      <w:r w:rsidRPr="00504D75">
        <w:rPr>
          <w:rFonts w:ascii="Times New Roman" w:eastAsia="BatangChe" w:hAnsi="Times New Roman"/>
          <w:sz w:val="24"/>
          <w:szCs w:val="24"/>
        </w:rPr>
        <w:t xml:space="preserve"> z regulaminem </w:t>
      </w:r>
      <w:r>
        <w:rPr>
          <w:rFonts w:ascii="Times New Roman" w:eastAsia="BatangChe" w:hAnsi="Times New Roman"/>
          <w:sz w:val="24"/>
          <w:szCs w:val="24"/>
        </w:rPr>
        <w:t>korzystania z podręczników i materiałów edukacyjnych otrzymanych w ramach dotacji MEN. Rodzic potwierdza fakt zapoznania się z regulaminem podpisem.</w:t>
      </w:r>
    </w:p>
    <w:p w:rsidR="00FE2611" w:rsidRPr="00F82726" w:rsidRDefault="00FE2611" w:rsidP="00FE2611">
      <w:pPr>
        <w:widowControl/>
        <w:numPr>
          <w:ilvl w:val="0"/>
          <w:numId w:val="8"/>
        </w:numPr>
        <w:suppressAutoHyphens w:val="0"/>
        <w:autoSpaceDE/>
        <w:spacing w:line="360" w:lineRule="auto"/>
        <w:jc w:val="both"/>
        <w:rPr>
          <w:color w:val="000000" w:themeColor="text1"/>
          <w:lang w:eastAsia="pl-PL"/>
        </w:rPr>
      </w:pPr>
      <w:r w:rsidRPr="009168B4">
        <w:rPr>
          <w:rFonts w:eastAsia="BatangChe"/>
          <w:color w:val="000000" w:themeColor="text1"/>
        </w:rPr>
        <w:t>Podręczniki są wypożyczane i zwracane do biblioteki szkolnej za pośrednictwem wychowawcy klasy.</w:t>
      </w:r>
    </w:p>
    <w:p w:rsidR="00F82726" w:rsidRPr="009168B4" w:rsidRDefault="00F82726" w:rsidP="00FE2611">
      <w:pPr>
        <w:widowControl/>
        <w:numPr>
          <w:ilvl w:val="0"/>
          <w:numId w:val="8"/>
        </w:numPr>
        <w:suppressAutoHyphens w:val="0"/>
        <w:autoSpaceDE/>
        <w:spacing w:line="360" w:lineRule="auto"/>
        <w:jc w:val="both"/>
        <w:rPr>
          <w:color w:val="000000" w:themeColor="text1"/>
          <w:lang w:eastAsia="pl-PL"/>
        </w:rPr>
      </w:pPr>
      <w:r>
        <w:rPr>
          <w:rFonts w:eastAsia="BatangChe"/>
          <w:color w:val="000000" w:themeColor="text1"/>
        </w:rPr>
        <w:t>Uczeń lub rodzic po otrzymaniu podręczników powinien sprawdzić ich stan. Ewentualne braki lub inne uszkodzenia uniemożliwiające korzystanie z podręcznika należy niezwłocznie zgłosić bibliotekarzowi. Późniejsze uwagi nie będą uwzględniane.</w:t>
      </w:r>
    </w:p>
    <w:p w:rsidR="00FE2611" w:rsidRDefault="00FE2611" w:rsidP="00FE2611">
      <w:pPr>
        <w:pStyle w:val="Bezodstpw"/>
        <w:spacing w:line="360" w:lineRule="auto"/>
        <w:rPr>
          <w:rFonts w:ascii="Times New Roman" w:eastAsia="BatangChe" w:hAnsi="Times New Roman"/>
          <w:sz w:val="24"/>
          <w:szCs w:val="24"/>
        </w:rPr>
      </w:pPr>
    </w:p>
    <w:p w:rsidR="00F82726" w:rsidRDefault="00F82726" w:rsidP="00FE2611">
      <w:pPr>
        <w:pStyle w:val="Bezodstpw"/>
        <w:spacing w:line="360" w:lineRule="auto"/>
        <w:rPr>
          <w:rFonts w:ascii="Times New Roman" w:eastAsia="BatangChe" w:hAnsi="Times New Roman"/>
          <w:sz w:val="24"/>
          <w:szCs w:val="24"/>
        </w:rPr>
      </w:pPr>
      <w:bookmarkStart w:id="0" w:name="_GoBack"/>
      <w:bookmarkEnd w:id="0"/>
    </w:p>
    <w:p w:rsidR="00FE2611" w:rsidRDefault="00FE2611" w:rsidP="00FE2611">
      <w:pPr>
        <w:pStyle w:val="Bezodstpw"/>
        <w:spacing w:line="360" w:lineRule="auto"/>
        <w:rPr>
          <w:rFonts w:ascii="Times New Roman" w:eastAsia="BatangChe" w:hAnsi="Times New Roman"/>
          <w:b/>
          <w:i/>
          <w:sz w:val="24"/>
          <w:szCs w:val="24"/>
        </w:rPr>
      </w:pPr>
      <w:r w:rsidRPr="00504D75">
        <w:rPr>
          <w:rFonts w:ascii="Times New Roman" w:eastAsia="BatangChe" w:hAnsi="Times New Roman"/>
          <w:b/>
          <w:i/>
          <w:sz w:val="24"/>
          <w:szCs w:val="24"/>
        </w:rPr>
        <w:t>III Zabezpieczenie podręczników</w:t>
      </w:r>
    </w:p>
    <w:p w:rsidR="00FE2611" w:rsidRPr="00504D75" w:rsidRDefault="00FE2611" w:rsidP="00FE2611">
      <w:pPr>
        <w:pStyle w:val="Bezodstpw"/>
        <w:spacing w:line="360" w:lineRule="auto"/>
        <w:rPr>
          <w:rFonts w:ascii="Times New Roman" w:eastAsia="BatangChe" w:hAnsi="Times New Roman"/>
          <w:b/>
          <w:i/>
          <w:sz w:val="24"/>
          <w:szCs w:val="24"/>
        </w:rPr>
      </w:pPr>
    </w:p>
    <w:p w:rsidR="00FE2611" w:rsidRPr="00703CD9" w:rsidRDefault="00FE2611" w:rsidP="00FE2611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eastAsia="BatangChe" w:hAnsi="Times New Roman"/>
          <w:color w:val="000000" w:themeColor="text1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Uczniowie są zobowiązani do używania podręcznika zgodnie z jego przeznaczeniem, do zachowania troski o jego walor użytkowy i estetyczny, do chronienia przed </w:t>
      </w:r>
      <w:r w:rsidRPr="00703CD9">
        <w:rPr>
          <w:rFonts w:ascii="Times New Roman" w:eastAsia="BatangChe" w:hAnsi="Times New Roman"/>
          <w:color w:val="000000" w:themeColor="text1"/>
          <w:sz w:val="24"/>
          <w:szCs w:val="24"/>
        </w:rPr>
        <w:t>zniszczeniem, bądź zagubieniem.</w:t>
      </w:r>
    </w:p>
    <w:p w:rsidR="00FE2611" w:rsidRPr="00703CD9" w:rsidRDefault="00FE2611" w:rsidP="00FE2611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eastAsia="BatangChe" w:hAnsi="Times New Roman"/>
          <w:color w:val="000000" w:themeColor="text1"/>
          <w:sz w:val="24"/>
          <w:szCs w:val="24"/>
        </w:rPr>
      </w:pPr>
      <w:r w:rsidRPr="00703CD9">
        <w:rPr>
          <w:rFonts w:ascii="Times New Roman" w:eastAsia="BatangChe" w:hAnsi="Times New Roman"/>
          <w:color w:val="000000" w:themeColor="text1"/>
          <w:sz w:val="24"/>
          <w:szCs w:val="24"/>
        </w:rPr>
        <w:t xml:space="preserve">Płyty CD oraz inne materiały edukacyjne załączone do podręcznika są jego integralną częścią i powinny być zwrócone do biblioteki wraz z podręcznikiem. Zgubienie płyty </w:t>
      </w:r>
      <w:r w:rsidRPr="00703CD9">
        <w:rPr>
          <w:rFonts w:ascii="Times New Roman" w:eastAsia="BatangChe" w:hAnsi="Times New Roman"/>
          <w:color w:val="000000" w:themeColor="text1"/>
          <w:sz w:val="24"/>
          <w:szCs w:val="24"/>
        </w:rPr>
        <w:lastRenderedPageBreak/>
        <w:t xml:space="preserve">CD lub dołączonych do podręcznika materiałów edukacyjnych skutkuje koniecznością </w:t>
      </w:r>
      <w:r w:rsidR="0082563B" w:rsidRPr="00703CD9">
        <w:rPr>
          <w:rFonts w:ascii="Times New Roman" w:eastAsia="BatangChe" w:hAnsi="Times New Roman"/>
          <w:color w:val="000000" w:themeColor="text1"/>
          <w:sz w:val="24"/>
          <w:szCs w:val="24"/>
        </w:rPr>
        <w:t xml:space="preserve">poniesienia kosztów </w:t>
      </w:r>
      <w:r w:rsidRPr="00703CD9">
        <w:rPr>
          <w:rFonts w:ascii="Times New Roman" w:eastAsia="BatangChe" w:hAnsi="Times New Roman"/>
          <w:color w:val="000000" w:themeColor="text1"/>
          <w:sz w:val="24"/>
          <w:szCs w:val="24"/>
        </w:rPr>
        <w:t>zakupu całego podręcznika.</w:t>
      </w:r>
    </w:p>
    <w:p w:rsidR="00FE2611" w:rsidRPr="00504D75" w:rsidRDefault="00FE2611" w:rsidP="00FE2611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Uczeń nie powinien niszczyć podręcznika, wyrywać kartek, dokonywać jakichkolwiek notatek, rysunków i zaznaczeń itp.</w:t>
      </w:r>
    </w:p>
    <w:p w:rsidR="00FE2611" w:rsidRDefault="00FE2611" w:rsidP="00FE2611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504D75">
        <w:rPr>
          <w:rFonts w:ascii="Times New Roman" w:eastAsia="BatangChe" w:hAnsi="Times New Roman"/>
          <w:sz w:val="24"/>
          <w:szCs w:val="24"/>
        </w:rPr>
        <w:t xml:space="preserve">Wypożyczone książki muszą być obłożone okładką ochronną, </w:t>
      </w:r>
      <w:r>
        <w:rPr>
          <w:rFonts w:ascii="Times New Roman" w:eastAsia="BatangChe" w:hAnsi="Times New Roman"/>
          <w:sz w:val="24"/>
          <w:szCs w:val="24"/>
        </w:rPr>
        <w:t>nie powodującą uszkodzenia książki</w:t>
      </w:r>
      <w:r w:rsidRPr="00504D75">
        <w:rPr>
          <w:rFonts w:ascii="Times New Roman" w:eastAsia="BatangChe" w:hAnsi="Times New Roman"/>
          <w:sz w:val="24"/>
          <w:szCs w:val="24"/>
        </w:rPr>
        <w:t>.</w:t>
      </w:r>
    </w:p>
    <w:p w:rsidR="00FE2611" w:rsidRDefault="00FE2611" w:rsidP="00FE2611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Uczniowie zwracają podręczniki do biblioteki szkolnej za pośrednictwem wychowawcy w terminie podanym przez bibliotekarza, jednak nie później niż do końca danego roku szkolnego.</w:t>
      </w:r>
    </w:p>
    <w:p w:rsidR="00FE2611" w:rsidRDefault="00FE2611" w:rsidP="00FE2611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Uczeń powinien przygotować podręcznik do zwrotu tj. wymazać wpisy ołówkiem, podkleić rozdarte i luźne kartki itp.</w:t>
      </w:r>
    </w:p>
    <w:p w:rsidR="00FE2611" w:rsidRPr="00504D75" w:rsidRDefault="00FE2611" w:rsidP="00FE2611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Nadzór nad zwrotem podręczników realizuje wychowawca ucznia oraz nauczyciel odpowiedzialny za prowadzenie biblioteki szkolnej.</w:t>
      </w:r>
    </w:p>
    <w:p w:rsidR="00FE2611" w:rsidRDefault="00FE2611" w:rsidP="00FE2611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Podręczniki podlegają zwrotowi do biblioteki szkolnej w przypadku skreślenia ucznia z księgi uczniów, przeniesienia ucznia do innej szkoły lub w przypadku innych zdarzeń losowych.</w:t>
      </w:r>
    </w:p>
    <w:p w:rsidR="00FE2611" w:rsidRPr="00504D75" w:rsidRDefault="00FE2611" w:rsidP="00FE2611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Podczas zwrotu podręcznika do biblioteki, wychowawca oraz bibliotekarz dokonują oględzin podręcznika, określając stan jego zużycia. </w:t>
      </w:r>
    </w:p>
    <w:p w:rsidR="00FE2611" w:rsidRDefault="00FE2611" w:rsidP="00FE2611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504D75">
        <w:rPr>
          <w:rFonts w:ascii="Times New Roman" w:eastAsia="BatangChe" w:hAnsi="Times New Roman"/>
          <w:sz w:val="24"/>
          <w:szCs w:val="24"/>
        </w:rPr>
        <w:t>Za szkody wynikłe z zagubienia</w:t>
      </w:r>
      <w:r w:rsidR="0082563B">
        <w:rPr>
          <w:rFonts w:ascii="Times New Roman" w:eastAsia="BatangChe" w:hAnsi="Times New Roman"/>
          <w:sz w:val="24"/>
          <w:szCs w:val="24"/>
        </w:rPr>
        <w:t xml:space="preserve"> </w:t>
      </w:r>
      <w:r w:rsidRPr="00504D75">
        <w:rPr>
          <w:rFonts w:ascii="Times New Roman" w:eastAsia="BatangChe" w:hAnsi="Times New Roman"/>
          <w:sz w:val="24"/>
          <w:szCs w:val="24"/>
        </w:rPr>
        <w:t xml:space="preserve">podręcznika, uszkodzenia, zniszczenia, </w:t>
      </w:r>
      <w:r>
        <w:rPr>
          <w:rFonts w:ascii="Times New Roman" w:eastAsia="BatangChe" w:hAnsi="Times New Roman"/>
          <w:sz w:val="24"/>
          <w:szCs w:val="24"/>
        </w:rPr>
        <w:t xml:space="preserve">oddania niekompletnego lub </w:t>
      </w:r>
      <w:r w:rsidRPr="00504D75">
        <w:rPr>
          <w:rFonts w:ascii="Times New Roman" w:eastAsia="BatangChe" w:hAnsi="Times New Roman"/>
          <w:sz w:val="24"/>
          <w:szCs w:val="24"/>
        </w:rPr>
        <w:t>nie zwrócenia w</w:t>
      </w:r>
      <w:r>
        <w:rPr>
          <w:rFonts w:ascii="Times New Roman" w:eastAsia="BatangChe" w:hAnsi="Times New Roman"/>
          <w:sz w:val="24"/>
          <w:szCs w:val="24"/>
        </w:rPr>
        <w:t> </w:t>
      </w:r>
      <w:r w:rsidRPr="00504D75">
        <w:rPr>
          <w:rFonts w:ascii="Times New Roman" w:eastAsia="BatangChe" w:hAnsi="Times New Roman"/>
          <w:sz w:val="24"/>
          <w:szCs w:val="24"/>
        </w:rPr>
        <w:t>ustalonym terminie odpowiada rodzic lub opiekun.</w:t>
      </w:r>
    </w:p>
    <w:p w:rsidR="00FE2611" w:rsidRDefault="00FE2611" w:rsidP="00FE2611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Przez zniszczenie podręcznika rozumie się umyślne lub spowodowane przez zaniedbanie użytkownika poplamienie, trwałe zabrudzenie, porysowanie lub popisanie, rozerwanie, wyrwanie i zgubienie kartek oraz inne wady fizyczne, które pomniejszają wartość użytkową podręcznika i uniemożliwiają pełne z niego korzystanie.</w:t>
      </w:r>
    </w:p>
    <w:p w:rsidR="0082563B" w:rsidRDefault="00FE2611" w:rsidP="0082563B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563B">
        <w:rPr>
          <w:rFonts w:ascii="Times New Roman" w:eastAsia="BatangChe" w:hAnsi="Times New Roman"/>
          <w:sz w:val="24"/>
          <w:szCs w:val="24"/>
        </w:rPr>
        <w:t xml:space="preserve">W przypadku </w:t>
      </w:r>
      <w:r w:rsidR="009227A4" w:rsidRPr="0082563B">
        <w:rPr>
          <w:rFonts w:ascii="Times New Roman" w:eastAsia="BatangChe" w:hAnsi="Times New Roman"/>
          <w:sz w:val="24"/>
          <w:szCs w:val="24"/>
        </w:rPr>
        <w:t>uszkodzenia, zniszczenia</w:t>
      </w:r>
      <w:r w:rsidR="0082563B" w:rsidRPr="0082563B">
        <w:rPr>
          <w:rFonts w:ascii="Times New Roman" w:eastAsia="BatangChe" w:hAnsi="Times New Roman"/>
          <w:sz w:val="24"/>
          <w:szCs w:val="24"/>
        </w:rPr>
        <w:t xml:space="preserve">, zwrócenia niekompletnego podręcznika </w:t>
      </w:r>
      <w:r w:rsidR="009227A4" w:rsidRPr="0082563B">
        <w:rPr>
          <w:rFonts w:ascii="Times New Roman" w:eastAsia="BatangChe" w:hAnsi="Times New Roman"/>
          <w:sz w:val="24"/>
          <w:szCs w:val="24"/>
        </w:rPr>
        <w:t>lub niezwrócenia</w:t>
      </w:r>
      <w:r w:rsidR="0082563B" w:rsidRPr="0082563B">
        <w:rPr>
          <w:rFonts w:ascii="Times New Roman" w:eastAsia="BatangChe" w:hAnsi="Times New Roman"/>
          <w:sz w:val="24"/>
          <w:szCs w:val="24"/>
        </w:rPr>
        <w:t xml:space="preserve"> go </w:t>
      </w:r>
      <w:r w:rsidR="0082563B" w:rsidRPr="0082563B">
        <w:rPr>
          <w:rFonts w:ascii="Times New Roman" w:hAnsi="Times New Roman"/>
          <w:sz w:val="24"/>
          <w:szCs w:val="24"/>
        </w:rPr>
        <w:t>r</w:t>
      </w:r>
      <w:r w:rsidR="0082563B" w:rsidRPr="0082563B">
        <w:rPr>
          <w:rFonts w:ascii="Times New Roman" w:eastAsia="BatangChe" w:hAnsi="Times New Roman"/>
          <w:sz w:val="24"/>
          <w:szCs w:val="24"/>
        </w:rPr>
        <w:t xml:space="preserve">odzic zobowiązany jest do zwrotu kosztów </w:t>
      </w:r>
      <w:r w:rsidR="0082563B" w:rsidRPr="0082563B">
        <w:rPr>
          <w:rFonts w:ascii="Times New Roman" w:hAnsi="Times New Roman"/>
          <w:sz w:val="24"/>
          <w:szCs w:val="24"/>
        </w:rPr>
        <w:t>zakupu podręcznika</w:t>
      </w:r>
      <w:r w:rsidR="0082563B">
        <w:rPr>
          <w:rFonts w:ascii="Times New Roman" w:hAnsi="Times New Roman"/>
          <w:sz w:val="24"/>
          <w:szCs w:val="24"/>
        </w:rPr>
        <w:t>,</w:t>
      </w:r>
      <w:r w:rsidR="0082563B" w:rsidRPr="0082563B">
        <w:rPr>
          <w:rFonts w:ascii="Times New Roman" w:hAnsi="Times New Roman"/>
          <w:sz w:val="24"/>
          <w:szCs w:val="24"/>
        </w:rPr>
        <w:t xml:space="preserve"> wpłacając na rachunek bankowy szkoły/jednostki samorządu terytorialnego: </w:t>
      </w:r>
    </w:p>
    <w:p w:rsidR="0082563B" w:rsidRPr="0082563B" w:rsidRDefault="0082563B" w:rsidP="0082563B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2563B">
        <w:rPr>
          <w:rFonts w:ascii="Times New Roman" w:hAnsi="Times New Roman"/>
          <w:sz w:val="24"/>
          <w:szCs w:val="24"/>
        </w:rPr>
        <w:t xml:space="preserve">89 1030 1250 0000 0000 8802 6055 obsługiwany przez Bank </w:t>
      </w:r>
      <w:proofErr w:type="spellStart"/>
      <w:r w:rsidRPr="0082563B">
        <w:rPr>
          <w:rFonts w:ascii="Times New Roman" w:hAnsi="Times New Roman"/>
          <w:sz w:val="24"/>
          <w:szCs w:val="24"/>
        </w:rPr>
        <w:t>Citi</w:t>
      </w:r>
      <w:proofErr w:type="spellEnd"/>
      <w:r w:rsidRPr="0082563B">
        <w:rPr>
          <w:rFonts w:ascii="Times New Roman" w:hAnsi="Times New Roman"/>
          <w:sz w:val="24"/>
          <w:szCs w:val="24"/>
        </w:rPr>
        <w:t xml:space="preserve"> Handlowy.</w:t>
      </w:r>
    </w:p>
    <w:p w:rsidR="009227A4" w:rsidRPr="0082563B" w:rsidRDefault="009227A4" w:rsidP="00A16866">
      <w:pPr>
        <w:pStyle w:val="Bezodstpw"/>
        <w:spacing w:line="360" w:lineRule="auto"/>
        <w:ind w:left="851"/>
        <w:jc w:val="both"/>
        <w:rPr>
          <w:rFonts w:ascii="Times New Roman" w:eastAsia="BatangChe" w:hAnsi="Times New Roman"/>
          <w:sz w:val="24"/>
          <w:szCs w:val="24"/>
        </w:rPr>
      </w:pPr>
      <w:r w:rsidRPr="0082563B">
        <w:rPr>
          <w:rFonts w:ascii="Times New Roman" w:eastAsia="BatangChe" w:hAnsi="Times New Roman"/>
          <w:sz w:val="24"/>
          <w:szCs w:val="24"/>
        </w:rPr>
        <w:t>W treści przelewu należy wpisać: „zwrot za podręcznik ...</w:t>
      </w:r>
      <w:r w:rsidR="0082563B" w:rsidRPr="0082563B">
        <w:rPr>
          <w:rFonts w:ascii="Times New Roman" w:eastAsia="BatangChe" w:hAnsi="Times New Roman"/>
          <w:sz w:val="24"/>
          <w:szCs w:val="24"/>
        </w:rPr>
        <w:t>(tytuł lub przedmiot)</w:t>
      </w:r>
      <w:r w:rsidRPr="0082563B">
        <w:rPr>
          <w:rFonts w:ascii="Times New Roman" w:eastAsia="BatangChe" w:hAnsi="Times New Roman"/>
          <w:sz w:val="24"/>
          <w:szCs w:val="24"/>
        </w:rPr>
        <w:t xml:space="preserve"> do klasy … część ….”, której dotyczy zwrot. Po dokonaniu wpłaty rodzic zobowiązany </w:t>
      </w:r>
      <w:r w:rsidRPr="0082563B">
        <w:rPr>
          <w:rFonts w:ascii="Times New Roman" w:eastAsia="BatangChe" w:hAnsi="Times New Roman"/>
          <w:sz w:val="24"/>
          <w:szCs w:val="24"/>
        </w:rPr>
        <w:lastRenderedPageBreak/>
        <w:t xml:space="preserve">jest przedłożyć do biblioteki szkolnej lub sekretariatu kopię dowodu rozliczenia, nie później niż do końca danego roku szkolnego. </w:t>
      </w:r>
    </w:p>
    <w:p w:rsidR="008F6923" w:rsidRDefault="008F6923" w:rsidP="008F6923">
      <w:pPr>
        <w:spacing w:line="360" w:lineRule="auto"/>
        <w:ind w:left="180" w:firstLine="0"/>
        <w:jc w:val="both"/>
      </w:pPr>
    </w:p>
    <w:p w:rsidR="008F6923" w:rsidRDefault="008F6923" w:rsidP="008F6923">
      <w:pPr>
        <w:spacing w:line="360" w:lineRule="auto"/>
        <w:ind w:left="180" w:firstLine="0"/>
        <w:jc w:val="both"/>
        <w:rPr>
          <w:rFonts w:eastAsia="BatangChe"/>
        </w:rPr>
      </w:pPr>
      <w:r>
        <w:t>Regulamin obowiązuje od 1 września 201</w:t>
      </w:r>
      <w:r w:rsidR="0082563B">
        <w:t>7</w:t>
      </w:r>
      <w:r>
        <w:t xml:space="preserve"> r.</w:t>
      </w:r>
    </w:p>
    <w:p w:rsidR="00FE2611" w:rsidRDefault="00FE2611" w:rsidP="00FE2611">
      <w:pPr>
        <w:pStyle w:val="Bezodstpw"/>
        <w:rPr>
          <w:rFonts w:ascii="Times New Roman" w:eastAsia="BatangChe" w:hAnsi="Times New Roman"/>
          <w:sz w:val="20"/>
          <w:szCs w:val="20"/>
        </w:rPr>
      </w:pPr>
      <w:r w:rsidRPr="00504D75">
        <w:rPr>
          <w:rFonts w:ascii="Times New Roman" w:eastAsia="BatangChe" w:hAnsi="Times New Roman"/>
          <w:sz w:val="24"/>
          <w:szCs w:val="24"/>
        </w:rPr>
        <w:br/>
      </w:r>
    </w:p>
    <w:p w:rsidR="00FE2611" w:rsidRPr="00504D75" w:rsidRDefault="00FE2611" w:rsidP="00FE2611">
      <w:pPr>
        <w:pStyle w:val="Bezodstpw"/>
        <w:rPr>
          <w:rFonts w:ascii="Times New Roman" w:eastAsia="BatangChe" w:hAnsi="Times New Roman"/>
          <w:sz w:val="20"/>
          <w:szCs w:val="20"/>
        </w:rPr>
      </w:pPr>
      <w:r w:rsidRPr="00504D75">
        <w:rPr>
          <w:rFonts w:ascii="Times New Roman" w:eastAsia="BatangChe" w:hAnsi="Times New Roman"/>
          <w:sz w:val="20"/>
          <w:szCs w:val="20"/>
        </w:rPr>
        <w:t>Podstawa Prawna:</w:t>
      </w:r>
    </w:p>
    <w:p w:rsidR="00BE057B" w:rsidRDefault="00FE2611" w:rsidP="0082563B">
      <w:pPr>
        <w:pStyle w:val="Bezodstpw"/>
        <w:rPr>
          <w:rFonts w:ascii="Georgia" w:hAnsi="Georgia"/>
          <w:b/>
          <w:sz w:val="28"/>
          <w:szCs w:val="28"/>
        </w:rPr>
      </w:pPr>
      <w:r w:rsidRPr="00504D75">
        <w:rPr>
          <w:rFonts w:ascii="Times New Roman" w:eastAsia="BatangChe" w:hAnsi="Times New Roman"/>
          <w:sz w:val="20"/>
          <w:szCs w:val="20"/>
        </w:rPr>
        <w:t>Ustawa z dn. 30 maja 2014 r. o zmianie ustawy o systemie oświaty oraz niektórych innyc</w:t>
      </w:r>
      <w:r>
        <w:rPr>
          <w:rFonts w:ascii="Times New Roman" w:eastAsia="BatangChe" w:hAnsi="Times New Roman"/>
          <w:sz w:val="20"/>
          <w:szCs w:val="20"/>
        </w:rPr>
        <w:t xml:space="preserve">h ustaw </w:t>
      </w:r>
      <w:proofErr w:type="spellStart"/>
      <w:r>
        <w:rPr>
          <w:rFonts w:ascii="Times New Roman" w:eastAsia="BatangChe" w:hAnsi="Times New Roman"/>
          <w:sz w:val="20"/>
          <w:szCs w:val="20"/>
        </w:rPr>
        <w:t>Dz.U</w:t>
      </w:r>
      <w:proofErr w:type="spellEnd"/>
      <w:r>
        <w:rPr>
          <w:rFonts w:ascii="Times New Roman" w:eastAsia="BatangChe" w:hAnsi="Times New Roman"/>
          <w:sz w:val="20"/>
          <w:szCs w:val="20"/>
        </w:rPr>
        <w:t>. z 2014r.</w:t>
      </w:r>
      <w:r w:rsidR="009227A4">
        <w:rPr>
          <w:rFonts w:ascii="Times New Roman" w:eastAsia="BatangChe" w:hAnsi="Times New Roman"/>
          <w:sz w:val="20"/>
          <w:szCs w:val="20"/>
        </w:rPr>
        <w:t xml:space="preserve"> poz. 811 (art. 22 </w:t>
      </w:r>
      <w:proofErr w:type="spellStart"/>
      <w:r w:rsidR="009227A4">
        <w:rPr>
          <w:rFonts w:ascii="Times New Roman" w:eastAsia="BatangChe" w:hAnsi="Times New Roman"/>
          <w:sz w:val="20"/>
          <w:szCs w:val="20"/>
        </w:rPr>
        <w:t>ak</w:t>
      </w:r>
      <w:proofErr w:type="spellEnd"/>
      <w:r w:rsidR="009227A4">
        <w:rPr>
          <w:rFonts w:ascii="Times New Roman" w:eastAsia="BatangChe" w:hAnsi="Times New Roman"/>
          <w:sz w:val="20"/>
          <w:szCs w:val="20"/>
        </w:rPr>
        <w:t xml:space="preserve"> ust.3 pkt 2 i ust. 4, art. 22 </w:t>
      </w:r>
      <w:proofErr w:type="spellStart"/>
      <w:r w:rsidR="009227A4">
        <w:rPr>
          <w:rFonts w:ascii="Times New Roman" w:eastAsia="BatangChe" w:hAnsi="Times New Roman"/>
          <w:sz w:val="20"/>
          <w:szCs w:val="20"/>
        </w:rPr>
        <w:t>ak</w:t>
      </w:r>
      <w:proofErr w:type="spellEnd"/>
      <w:r w:rsidR="009227A4">
        <w:rPr>
          <w:rFonts w:ascii="Times New Roman" w:eastAsia="BatangChe" w:hAnsi="Times New Roman"/>
          <w:sz w:val="20"/>
          <w:szCs w:val="20"/>
        </w:rPr>
        <w:t xml:space="preserve"> ust. 2 i 3 pkt1)</w:t>
      </w:r>
    </w:p>
    <w:sectPr w:rsidR="00BE057B" w:rsidSect="009664A9">
      <w:headerReference w:type="default" r:id="rId8"/>
      <w:footerReference w:type="default" r:id="rId9"/>
      <w:footnotePr>
        <w:pos w:val="beneathText"/>
      </w:footnotePr>
      <w:type w:val="continuous"/>
      <w:pgSz w:w="11900" w:h="1682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DA0" w:rsidRDefault="00AE1DA0">
      <w:r>
        <w:separator/>
      </w:r>
    </w:p>
  </w:endnote>
  <w:endnote w:type="continuationSeparator" w:id="0">
    <w:p w:rsidR="00AE1DA0" w:rsidRDefault="00AE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4415"/>
      <w:docPartObj>
        <w:docPartGallery w:val="Page Numbers (Bottom of Page)"/>
        <w:docPartUnique/>
      </w:docPartObj>
    </w:sdtPr>
    <w:sdtEndPr/>
    <w:sdtContent>
      <w:p w:rsidR="00AE1DA0" w:rsidRDefault="00595526">
        <w:pPr>
          <w:pStyle w:val="Stopka"/>
          <w:jc w:val="center"/>
        </w:pPr>
        <w:r>
          <w:fldChar w:fldCharType="begin"/>
        </w:r>
        <w:r w:rsidR="00FE2611">
          <w:instrText xml:space="preserve"> PAGE   \* MERGEFORMAT </w:instrText>
        </w:r>
        <w:r>
          <w:fldChar w:fldCharType="separate"/>
        </w:r>
        <w:r w:rsidR="00F827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1DA0" w:rsidRDefault="00AE1D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DA0" w:rsidRDefault="00AE1DA0">
      <w:r>
        <w:separator/>
      </w:r>
    </w:p>
  </w:footnote>
  <w:footnote w:type="continuationSeparator" w:id="0">
    <w:p w:rsidR="00AE1DA0" w:rsidRDefault="00AE1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A0" w:rsidRDefault="00AE1DA0"/>
  <w:p w:rsidR="00AE1DA0" w:rsidRPr="006427DE" w:rsidRDefault="00AE1DA0" w:rsidP="0044174F">
    <w:pPr>
      <w:pStyle w:val="Nagwek"/>
      <w:pBdr>
        <w:bottom w:val="single" w:sz="8" w:space="1" w:color="000000"/>
      </w:pBdr>
      <w:ind w:right="360"/>
      <w:jc w:val="center"/>
      <w:rPr>
        <w:rFonts w:ascii="Georgia" w:hAnsi="Georgia"/>
        <w:smallCaps/>
        <w:sz w:val="20"/>
        <w:szCs w:val="20"/>
      </w:rPr>
    </w:pPr>
    <w:r w:rsidRPr="006427DE">
      <w:rPr>
        <w:rFonts w:ascii="Georgia" w:hAnsi="Georgia"/>
        <w:smallCaps/>
        <w:sz w:val="20"/>
        <w:szCs w:val="20"/>
      </w:rPr>
      <w:t>Szkoła  Podstawowa  Integracyjna  nr  11  w  Tarnowie</w:t>
    </w:r>
  </w:p>
  <w:p w:rsidR="00AE1DA0" w:rsidRPr="006427DE" w:rsidRDefault="00AE1DA0" w:rsidP="0044174F">
    <w:pPr>
      <w:pStyle w:val="Nagwek"/>
      <w:ind w:right="360"/>
      <w:jc w:val="center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 xml:space="preserve">Regulamin </w:t>
    </w:r>
    <w:r w:rsidR="00FE2611">
      <w:rPr>
        <w:rFonts w:ascii="Georgia" w:hAnsi="Georgia"/>
        <w:sz w:val="20"/>
        <w:szCs w:val="20"/>
      </w:rPr>
      <w:t>korzystania z bezpłatnych podręczników</w:t>
    </w:r>
  </w:p>
  <w:p w:rsidR="00AE1DA0" w:rsidRDefault="00AE1DA0" w:rsidP="0044174F">
    <w:pPr>
      <w:ind w:left="0" w:right="275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eorgia" w:hAnsi="Georgia"/>
        <w:b/>
        <w:i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eorgia" w:hAnsi="Georgia"/>
        <w:b/>
        <w:i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eorgia" w:hAnsi="Georgia"/>
        <w:b/>
        <w:i w:val="0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eorgia" w:hAnsi="Georgia"/>
        <w:b/>
        <w:i w:val="0"/>
        <w:sz w:val="24"/>
        <w:szCs w:val="24"/>
      </w:rPr>
    </w:lvl>
  </w:abstractNum>
  <w:abstractNum w:abstractNumId="5">
    <w:nsid w:val="00000006"/>
    <w:multiLevelType w:val="singleLevel"/>
    <w:tmpl w:val="04150011"/>
    <w:name w:val="WW8Num6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b w:val="0"/>
        <w:i w:val="0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eorgia" w:hAnsi="Georgia"/>
        <w:b/>
        <w:i w:val="0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eorgia" w:hAnsi="Georgia"/>
        <w:b/>
        <w:i w:val="0"/>
        <w:sz w:val="24"/>
        <w:szCs w:val="24"/>
      </w:rPr>
    </w:lvl>
  </w:abstractNum>
  <w:abstractNum w:abstractNumId="8">
    <w:nsid w:val="05C92F7B"/>
    <w:multiLevelType w:val="hybridMultilevel"/>
    <w:tmpl w:val="6C48601E"/>
    <w:name w:val="WW8Num62223232"/>
    <w:lvl w:ilvl="0" w:tplc="F87C6A3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9236F3"/>
    <w:multiLevelType w:val="hybridMultilevel"/>
    <w:tmpl w:val="82628248"/>
    <w:name w:val="WW8Num622232322"/>
    <w:lvl w:ilvl="0" w:tplc="F87C6A3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D12199"/>
    <w:multiLevelType w:val="multilevel"/>
    <w:tmpl w:val="32AC3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D83BEF"/>
    <w:multiLevelType w:val="hybridMultilevel"/>
    <w:tmpl w:val="75581998"/>
    <w:name w:val="WW8Num622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00250A"/>
    <w:multiLevelType w:val="multilevel"/>
    <w:tmpl w:val="60BC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2E264E"/>
    <w:multiLevelType w:val="hybridMultilevel"/>
    <w:tmpl w:val="77FC6B8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10984616"/>
    <w:multiLevelType w:val="hybridMultilevel"/>
    <w:tmpl w:val="F8E06EA2"/>
    <w:name w:val="WW8Num6222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42030DB"/>
    <w:multiLevelType w:val="hybridMultilevel"/>
    <w:tmpl w:val="A8F08A3E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70E3393"/>
    <w:multiLevelType w:val="hybridMultilevel"/>
    <w:tmpl w:val="AA0C2CF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7DB53DE"/>
    <w:multiLevelType w:val="hybridMultilevel"/>
    <w:tmpl w:val="B5BC93BE"/>
    <w:name w:val="WW8Num62223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87C6A3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A624667"/>
    <w:multiLevelType w:val="hybridMultilevel"/>
    <w:tmpl w:val="57A82206"/>
    <w:lvl w:ilvl="0" w:tplc="4906C0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A0A8B"/>
    <w:multiLevelType w:val="hybridMultilevel"/>
    <w:tmpl w:val="37AE67E4"/>
    <w:name w:val="WW8Num6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410B05"/>
    <w:multiLevelType w:val="hybridMultilevel"/>
    <w:tmpl w:val="510CA30A"/>
    <w:lvl w:ilvl="0" w:tplc="67582DCA">
      <w:start w:val="1"/>
      <w:numFmt w:val="lowerLetter"/>
      <w:lvlText w:val="%1)"/>
      <w:lvlJc w:val="left"/>
      <w:pPr>
        <w:ind w:left="1080" w:hanging="360"/>
      </w:pPr>
      <w:rPr>
        <w:rFonts w:ascii="Times New Roman" w:eastAsia="BatangCh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BE93AD4"/>
    <w:multiLevelType w:val="hybridMultilevel"/>
    <w:tmpl w:val="1C3A4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91B58"/>
    <w:multiLevelType w:val="hybridMultilevel"/>
    <w:tmpl w:val="50902410"/>
    <w:name w:val="WW8Num6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0C5B68"/>
    <w:multiLevelType w:val="hybridMultilevel"/>
    <w:tmpl w:val="C1184688"/>
    <w:name w:val="WW8Num6222323"/>
    <w:lvl w:ilvl="0" w:tplc="F87C6A3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72270C"/>
    <w:multiLevelType w:val="hybridMultilevel"/>
    <w:tmpl w:val="3D820984"/>
    <w:name w:val="WW8Num6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78072D"/>
    <w:multiLevelType w:val="hybridMultilevel"/>
    <w:tmpl w:val="EA541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C4577"/>
    <w:multiLevelType w:val="hybridMultilevel"/>
    <w:tmpl w:val="71BE2788"/>
    <w:name w:val="WW8Num62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7">
    <w:nsid w:val="3C141773"/>
    <w:multiLevelType w:val="hybridMultilevel"/>
    <w:tmpl w:val="80EC5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ED779F"/>
    <w:multiLevelType w:val="multilevel"/>
    <w:tmpl w:val="D9FE6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111EE3"/>
    <w:multiLevelType w:val="hybridMultilevel"/>
    <w:tmpl w:val="C2CEE46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169298D"/>
    <w:multiLevelType w:val="hybridMultilevel"/>
    <w:tmpl w:val="6756CA8C"/>
    <w:name w:val="WW8Num62223222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>
    <w:nsid w:val="52A377DD"/>
    <w:multiLevelType w:val="hybridMultilevel"/>
    <w:tmpl w:val="64C0759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53301E91"/>
    <w:multiLevelType w:val="hybridMultilevel"/>
    <w:tmpl w:val="A8F08A3E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8312AB2"/>
    <w:multiLevelType w:val="hybridMultilevel"/>
    <w:tmpl w:val="87BCB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34B58"/>
    <w:multiLevelType w:val="multilevel"/>
    <w:tmpl w:val="6A76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C3193B"/>
    <w:multiLevelType w:val="hybridMultilevel"/>
    <w:tmpl w:val="67800DA2"/>
    <w:name w:val="WW8Num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FEA5323"/>
    <w:multiLevelType w:val="hybridMultilevel"/>
    <w:tmpl w:val="65AA991C"/>
    <w:name w:val="WW8Num63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766BC1"/>
    <w:multiLevelType w:val="hybridMultilevel"/>
    <w:tmpl w:val="AA0C2CF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38160E9"/>
    <w:multiLevelType w:val="hybridMultilevel"/>
    <w:tmpl w:val="25162678"/>
    <w:name w:val="WW8Num6222323222"/>
    <w:lvl w:ilvl="0" w:tplc="F87C6A3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8C6177"/>
    <w:multiLevelType w:val="hybridMultilevel"/>
    <w:tmpl w:val="AD006160"/>
    <w:name w:val="WW8Num6222322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0">
    <w:nsid w:val="7D113A30"/>
    <w:multiLevelType w:val="hybridMultilevel"/>
    <w:tmpl w:val="0AE43A10"/>
    <w:name w:val="WW8Num62223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D503C21"/>
    <w:multiLevelType w:val="hybridMultilevel"/>
    <w:tmpl w:val="05282E78"/>
    <w:lvl w:ilvl="0" w:tplc="0415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E3629A2"/>
    <w:multiLevelType w:val="hybridMultilevel"/>
    <w:tmpl w:val="AB22B8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2"/>
  </w:num>
  <w:num w:numId="4">
    <w:abstractNumId w:val="15"/>
  </w:num>
  <w:num w:numId="5">
    <w:abstractNumId w:val="37"/>
  </w:num>
  <w:num w:numId="6">
    <w:abstractNumId w:val="16"/>
  </w:num>
  <w:num w:numId="7">
    <w:abstractNumId w:val="21"/>
  </w:num>
  <w:num w:numId="8">
    <w:abstractNumId w:val="25"/>
  </w:num>
  <w:num w:numId="9">
    <w:abstractNumId w:val="33"/>
  </w:num>
  <w:num w:numId="10">
    <w:abstractNumId w:val="28"/>
  </w:num>
  <w:num w:numId="11">
    <w:abstractNumId w:val="8"/>
  </w:num>
  <w:num w:numId="12">
    <w:abstractNumId w:val="11"/>
  </w:num>
  <w:num w:numId="13">
    <w:abstractNumId w:val="41"/>
  </w:num>
  <w:num w:numId="14">
    <w:abstractNumId w:val="27"/>
  </w:num>
  <w:num w:numId="15">
    <w:abstractNumId w:val="18"/>
  </w:num>
  <w:num w:numId="16">
    <w:abstractNumId w:val="20"/>
  </w:num>
  <w:num w:numId="17">
    <w:abstractNumId w:val="34"/>
  </w:num>
  <w:num w:numId="18">
    <w:abstractNumId w:val="42"/>
  </w:num>
  <w:num w:numId="19">
    <w:abstractNumId w:val="29"/>
  </w:num>
  <w:num w:numId="20">
    <w:abstractNumId w:val="31"/>
  </w:num>
  <w:num w:numId="21">
    <w:abstractNumId w:val="10"/>
  </w:num>
  <w:num w:numId="22">
    <w:abstractNumId w:val="12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7B"/>
    <w:rsid w:val="0000112E"/>
    <w:rsid w:val="00001686"/>
    <w:rsid w:val="00002F0F"/>
    <w:rsid w:val="00003571"/>
    <w:rsid w:val="0000450B"/>
    <w:rsid w:val="00006253"/>
    <w:rsid w:val="00006FF4"/>
    <w:rsid w:val="000071BC"/>
    <w:rsid w:val="000116D3"/>
    <w:rsid w:val="000118DC"/>
    <w:rsid w:val="0001299E"/>
    <w:rsid w:val="00013033"/>
    <w:rsid w:val="00013D6D"/>
    <w:rsid w:val="000158D1"/>
    <w:rsid w:val="00015F04"/>
    <w:rsid w:val="00016F04"/>
    <w:rsid w:val="00022DF5"/>
    <w:rsid w:val="00024E81"/>
    <w:rsid w:val="000277E4"/>
    <w:rsid w:val="00030477"/>
    <w:rsid w:val="00033630"/>
    <w:rsid w:val="00034EB9"/>
    <w:rsid w:val="00041200"/>
    <w:rsid w:val="00041B63"/>
    <w:rsid w:val="00042221"/>
    <w:rsid w:val="000432C5"/>
    <w:rsid w:val="00045946"/>
    <w:rsid w:val="00047C05"/>
    <w:rsid w:val="00052DE6"/>
    <w:rsid w:val="00057A6E"/>
    <w:rsid w:val="00061557"/>
    <w:rsid w:val="00062ABF"/>
    <w:rsid w:val="00064A5B"/>
    <w:rsid w:val="0006685B"/>
    <w:rsid w:val="0007622B"/>
    <w:rsid w:val="0009278E"/>
    <w:rsid w:val="00094CA5"/>
    <w:rsid w:val="000951BE"/>
    <w:rsid w:val="0009655A"/>
    <w:rsid w:val="000A1CCF"/>
    <w:rsid w:val="000A4A9E"/>
    <w:rsid w:val="000A669A"/>
    <w:rsid w:val="000A67E9"/>
    <w:rsid w:val="000A7008"/>
    <w:rsid w:val="000B2519"/>
    <w:rsid w:val="000B4494"/>
    <w:rsid w:val="000C3513"/>
    <w:rsid w:val="000C5B02"/>
    <w:rsid w:val="000C70E6"/>
    <w:rsid w:val="000C7531"/>
    <w:rsid w:val="000D0190"/>
    <w:rsid w:val="000D1850"/>
    <w:rsid w:val="000D32DD"/>
    <w:rsid w:val="000D477F"/>
    <w:rsid w:val="000E18AC"/>
    <w:rsid w:val="000E3EFB"/>
    <w:rsid w:val="000E7CDD"/>
    <w:rsid w:val="000F1084"/>
    <w:rsid w:val="00102C8A"/>
    <w:rsid w:val="00103EA4"/>
    <w:rsid w:val="00111715"/>
    <w:rsid w:val="00112C4B"/>
    <w:rsid w:val="00112F19"/>
    <w:rsid w:val="00113473"/>
    <w:rsid w:val="001168DF"/>
    <w:rsid w:val="00116F54"/>
    <w:rsid w:val="0011710A"/>
    <w:rsid w:val="00117375"/>
    <w:rsid w:val="00121810"/>
    <w:rsid w:val="001218F3"/>
    <w:rsid w:val="00121BB1"/>
    <w:rsid w:val="00123A76"/>
    <w:rsid w:val="00125E64"/>
    <w:rsid w:val="00132313"/>
    <w:rsid w:val="00135721"/>
    <w:rsid w:val="0014001A"/>
    <w:rsid w:val="00140477"/>
    <w:rsid w:val="00142588"/>
    <w:rsid w:val="00145F76"/>
    <w:rsid w:val="0015161F"/>
    <w:rsid w:val="0016351C"/>
    <w:rsid w:val="00167869"/>
    <w:rsid w:val="00174B40"/>
    <w:rsid w:val="00181A0E"/>
    <w:rsid w:val="001850A4"/>
    <w:rsid w:val="001854D0"/>
    <w:rsid w:val="00187FD5"/>
    <w:rsid w:val="001907A1"/>
    <w:rsid w:val="00191590"/>
    <w:rsid w:val="00191649"/>
    <w:rsid w:val="00192F02"/>
    <w:rsid w:val="00196006"/>
    <w:rsid w:val="001A02F4"/>
    <w:rsid w:val="001A27E6"/>
    <w:rsid w:val="001A3E9D"/>
    <w:rsid w:val="001A6051"/>
    <w:rsid w:val="001A6092"/>
    <w:rsid w:val="001A6521"/>
    <w:rsid w:val="001A6F6B"/>
    <w:rsid w:val="001B4070"/>
    <w:rsid w:val="001B536C"/>
    <w:rsid w:val="001B63CC"/>
    <w:rsid w:val="001C232C"/>
    <w:rsid w:val="001C4086"/>
    <w:rsid w:val="001C63C2"/>
    <w:rsid w:val="001C6948"/>
    <w:rsid w:val="001C6B81"/>
    <w:rsid w:val="001C7393"/>
    <w:rsid w:val="001D1C56"/>
    <w:rsid w:val="001D3FC8"/>
    <w:rsid w:val="001D52F7"/>
    <w:rsid w:val="001D6036"/>
    <w:rsid w:val="001D6B74"/>
    <w:rsid w:val="001E38B0"/>
    <w:rsid w:val="001E445E"/>
    <w:rsid w:val="001E6E2D"/>
    <w:rsid w:val="001E7935"/>
    <w:rsid w:val="001F05CD"/>
    <w:rsid w:val="001F07DF"/>
    <w:rsid w:val="001F0C43"/>
    <w:rsid w:val="001F1FE5"/>
    <w:rsid w:val="001F2B26"/>
    <w:rsid w:val="001F2FD2"/>
    <w:rsid w:val="001F4F82"/>
    <w:rsid w:val="001F6E08"/>
    <w:rsid w:val="001F6FC4"/>
    <w:rsid w:val="00200D2D"/>
    <w:rsid w:val="0020132A"/>
    <w:rsid w:val="00203E22"/>
    <w:rsid w:val="00204FE0"/>
    <w:rsid w:val="00206395"/>
    <w:rsid w:val="0021285F"/>
    <w:rsid w:val="002149A1"/>
    <w:rsid w:val="00215EAB"/>
    <w:rsid w:val="00216EFB"/>
    <w:rsid w:val="00216FD6"/>
    <w:rsid w:val="002170B3"/>
    <w:rsid w:val="00220631"/>
    <w:rsid w:val="00220E0B"/>
    <w:rsid w:val="00224A93"/>
    <w:rsid w:val="0023332A"/>
    <w:rsid w:val="002347D7"/>
    <w:rsid w:val="00236F9F"/>
    <w:rsid w:val="0023754F"/>
    <w:rsid w:val="0024051D"/>
    <w:rsid w:val="002425D6"/>
    <w:rsid w:val="00247944"/>
    <w:rsid w:val="00250370"/>
    <w:rsid w:val="00252D2D"/>
    <w:rsid w:val="00254139"/>
    <w:rsid w:val="002571F5"/>
    <w:rsid w:val="00260EC0"/>
    <w:rsid w:val="0026102D"/>
    <w:rsid w:val="00267462"/>
    <w:rsid w:val="00270E9F"/>
    <w:rsid w:val="00272347"/>
    <w:rsid w:val="00273C3E"/>
    <w:rsid w:val="00280240"/>
    <w:rsid w:val="00282C82"/>
    <w:rsid w:val="00284496"/>
    <w:rsid w:val="00284854"/>
    <w:rsid w:val="00285087"/>
    <w:rsid w:val="00285C52"/>
    <w:rsid w:val="002926FC"/>
    <w:rsid w:val="0029658E"/>
    <w:rsid w:val="002A0348"/>
    <w:rsid w:val="002A1C4D"/>
    <w:rsid w:val="002A4303"/>
    <w:rsid w:val="002A4874"/>
    <w:rsid w:val="002A4F53"/>
    <w:rsid w:val="002A530D"/>
    <w:rsid w:val="002A60F5"/>
    <w:rsid w:val="002B08E3"/>
    <w:rsid w:val="002B21EB"/>
    <w:rsid w:val="002B49A0"/>
    <w:rsid w:val="002B5737"/>
    <w:rsid w:val="002C0B75"/>
    <w:rsid w:val="002C1F5B"/>
    <w:rsid w:val="002C3FC0"/>
    <w:rsid w:val="002C54B2"/>
    <w:rsid w:val="002C5584"/>
    <w:rsid w:val="002C6B21"/>
    <w:rsid w:val="002D0345"/>
    <w:rsid w:val="002D4AB3"/>
    <w:rsid w:val="002D4D51"/>
    <w:rsid w:val="002D4FB0"/>
    <w:rsid w:val="002D55FC"/>
    <w:rsid w:val="002D610D"/>
    <w:rsid w:val="002E1258"/>
    <w:rsid w:val="002E17BA"/>
    <w:rsid w:val="002E4D6C"/>
    <w:rsid w:val="002F01AE"/>
    <w:rsid w:val="002F40B2"/>
    <w:rsid w:val="003037A2"/>
    <w:rsid w:val="00306012"/>
    <w:rsid w:val="00312ED6"/>
    <w:rsid w:val="00316CC4"/>
    <w:rsid w:val="00316EF4"/>
    <w:rsid w:val="003233F8"/>
    <w:rsid w:val="00342286"/>
    <w:rsid w:val="00343BDF"/>
    <w:rsid w:val="00345314"/>
    <w:rsid w:val="00347404"/>
    <w:rsid w:val="003476CB"/>
    <w:rsid w:val="00347B5B"/>
    <w:rsid w:val="00352976"/>
    <w:rsid w:val="00352E05"/>
    <w:rsid w:val="003550C4"/>
    <w:rsid w:val="0035787D"/>
    <w:rsid w:val="00360479"/>
    <w:rsid w:val="00363A93"/>
    <w:rsid w:val="0036437F"/>
    <w:rsid w:val="0036444F"/>
    <w:rsid w:val="003660ED"/>
    <w:rsid w:val="00366D80"/>
    <w:rsid w:val="00367869"/>
    <w:rsid w:val="00367A17"/>
    <w:rsid w:val="00370878"/>
    <w:rsid w:val="00370DD4"/>
    <w:rsid w:val="00374BDF"/>
    <w:rsid w:val="003750D2"/>
    <w:rsid w:val="00376511"/>
    <w:rsid w:val="003817D2"/>
    <w:rsid w:val="00382FA5"/>
    <w:rsid w:val="003854E1"/>
    <w:rsid w:val="00386296"/>
    <w:rsid w:val="003868A0"/>
    <w:rsid w:val="0039018A"/>
    <w:rsid w:val="00391315"/>
    <w:rsid w:val="00391920"/>
    <w:rsid w:val="00395EB6"/>
    <w:rsid w:val="00396A1C"/>
    <w:rsid w:val="003970A8"/>
    <w:rsid w:val="003B5AFF"/>
    <w:rsid w:val="003C5411"/>
    <w:rsid w:val="003D0874"/>
    <w:rsid w:val="003D0876"/>
    <w:rsid w:val="003D4C20"/>
    <w:rsid w:val="003D4DF4"/>
    <w:rsid w:val="003D5EEF"/>
    <w:rsid w:val="003E3151"/>
    <w:rsid w:val="003E3395"/>
    <w:rsid w:val="003E7618"/>
    <w:rsid w:val="003F0BB1"/>
    <w:rsid w:val="003F1E8F"/>
    <w:rsid w:val="003F45A6"/>
    <w:rsid w:val="003F548D"/>
    <w:rsid w:val="003F5D7B"/>
    <w:rsid w:val="003F7ED6"/>
    <w:rsid w:val="004011E3"/>
    <w:rsid w:val="004036EA"/>
    <w:rsid w:val="00404938"/>
    <w:rsid w:val="004059A9"/>
    <w:rsid w:val="00407FFD"/>
    <w:rsid w:val="004108BC"/>
    <w:rsid w:val="00410EAF"/>
    <w:rsid w:val="0041258B"/>
    <w:rsid w:val="00412B20"/>
    <w:rsid w:val="00413FB3"/>
    <w:rsid w:val="00416408"/>
    <w:rsid w:val="00417E9C"/>
    <w:rsid w:val="004201D4"/>
    <w:rsid w:val="00420594"/>
    <w:rsid w:val="004211A9"/>
    <w:rsid w:val="00425C1B"/>
    <w:rsid w:val="004264A7"/>
    <w:rsid w:val="00434E9E"/>
    <w:rsid w:val="004374B3"/>
    <w:rsid w:val="0044174F"/>
    <w:rsid w:val="004419D2"/>
    <w:rsid w:val="00443703"/>
    <w:rsid w:val="0044594E"/>
    <w:rsid w:val="00446640"/>
    <w:rsid w:val="004466D7"/>
    <w:rsid w:val="00454448"/>
    <w:rsid w:val="004546CF"/>
    <w:rsid w:val="00455E07"/>
    <w:rsid w:val="004568B9"/>
    <w:rsid w:val="00457A68"/>
    <w:rsid w:val="00457D42"/>
    <w:rsid w:val="0046326A"/>
    <w:rsid w:val="00463E68"/>
    <w:rsid w:val="00467732"/>
    <w:rsid w:val="00472C1C"/>
    <w:rsid w:val="004733CE"/>
    <w:rsid w:val="00473B70"/>
    <w:rsid w:val="004768AC"/>
    <w:rsid w:val="00477B7C"/>
    <w:rsid w:val="00480AF7"/>
    <w:rsid w:val="004853CB"/>
    <w:rsid w:val="004856F8"/>
    <w:rsid w:val="00486F69"/>
    <w:rsid w:val="00487215"/>
    <w:rsid w:val="0049433C"/>
    <w:rsid w:val="00496D41"/>
    <w:rsid w:val="004975C1"/>
    <w:rsid w:val="00497C03"/>
    <w:rsid w:val="004A18BB"/>
    <w:rsid w:val="004A26DB"/>
    <w:rsid w:val="004A68AE"/>
    <w:rsid w:val="004B1CC4"/>
    <w:rsid w:val="004B32E9"/>
    <w:rsid w:val="004B336F"/>
    <w:rsid w:val="004B47A4"/>
    <w:rsid w:val="004B5337"/>
    <w:rsid w:val="004C2404"/>
    <w:rsid w:val="004C4D95"/>
    <w:rsid w:val="004C50D5"/>
    <w:rsid w:val="004C5AD1"/>
    <w:rsid w:val="004C5FAD"/>
    <w:rsid w:val="004C774D"/>
    <w:rsid w:val="004D1368"/>
    <w:rsid w:val="004D4BB0"/>
    <w:rsid w:val="004E32F4"/>
    <w:rsid w:val="004E5334"/>
    <w:rsid w:val="004E586F"/>
    <w:rsid w:val="004E7878"/>
    <w:rsid w:val="004F2BAF"/>
    <w:rsid w:val="004F4BC5"/>
    <w:rsid w:val="004F7D68"/>
    <w:rsid w:val="005009FD"/>
    <w:rsid w:val="00502E48"/>
    <w:rsid w:val="0050377F"/>
    <w:rsid w:val="005054B8"/>
    <w:rsid w:val="00506E44"/>
    <w:rsid w:val="00513117"/>
    <w:rsid w:val="005137AE"/>
    <w:rsid w:val="00513A83"/>
    <w:rsid w:val="005147EE"/>
    <w:rsid w:val="00520468"/>
    <w:rsid w:val="00521145"/>
    <w:rsid w:val="0053148A"/>
    <w:rsid w:val="005324CE"/>
    <w:rsid w:val="00536371"/>
    <w:rsid w:val="005378C5"/>
    <w:rsid w:val="00546AE4"/>
    <w:rsid w:val="00546E9B"/>
    <w:rsid w:val="00547C09"/>
    <w:rsid w:val="00547F74"/>
    <w:rsid w:val="00550321"/>
    <w:rsid w:val="0055376B"/>
    <w:rsid w:val="005663F5"/>
    <w:rsid w:val="0056674C"/>
    <w:rsid w:val="00567A65"/>
    <w:rsid w:val="00567D78"/>
    <w:rsid w:val="005726AE"/>
    <w:rsid w:val="005741FA"/>
    <w:rsid w:val="005743DE"/>
    <w:rsid w:val="00574723"/>
    <w:rsid w:val="00576ED1"/>
    <w:rsid w:val="00580EED"/>
    <w:rsid w:val="005823A1"/>
    <w:rsid w:val="005840BF"/>
    <w:rsid w:val="005922B5"/>
    <w:rsid w:val="00593B3C"/>
    <w:rsid w:val="00595526"/>
    <w:rsid w:val="00597228"/>
    <w:rsid w:val="005A3328"/>
    <w:rsid w:val="005A3FE0"/>
    <w:rsid w:val="005A7A33"/>
    <w:rsid w:val="005B0873"/>
    <w:rsid w:val="005B582E"/>
    <w:rsid w:val="005C0D35"/>
    <w:rsid w:val="005C10AE"/>
    <w:rsid w:val="005C1155"/>
    <w:rsid w:val="005C3FB8"/>
    <w:rsid w:val="005C479F"/>
    <w:rsid w:val="005C5753"/>
    <w:rsid w:val="005C7334"/>
    <w:rsid w:val="005D1141"/>
    <w:rsid w:val="005D3481"/>
    <w:rsid w:val="005D4E36"/>
    <w:rsid w:val="005D586F"/>
    <w:rsid w:val="005D6136"/>
    <w:rsid w:val="005D657C"/>
    <w:rsid w:val="005E12A2"/>
    <w:rsid w:val="005E14FC"/>
    <w:rsid w:val="005E413F"/>
    <w:rsid w:val="005E669D"/>
    <w:rsid w:val="005F02AC"/>
    <w:rsid w:val="005F0676"/>
    <w:rsid w:val="005F1C92"/>
    <w:rsid w:val="005F1F3C"/>
    <w:rsid w:val="005F34B7"/>
    <w:rsid w:val="005F5588"/>
    <w:rsid w:val="005F6265"/>
    <w:rsid w:val="006047EF"/>
    <w:rsid w:val="00611063"/>
    <w:rsid w:val="0062021D"/>
    <w:rsid w:val="00620D40"/>
    <w:rsid w:val="00623115"/>
    <w:rsid w:val="00623AA1"/>
    <w:rsid w:val="00630156"/>
    <w:rsid w:val="006344C2"/>
    <w:rsid w:val="00635627"/>
    <w:rsid w:val="00635BC3"/>
    <w:rsid w:val="00635FCE"/>
    <w:rsid w:val="006369F3"/>
    <w:rsid w:val="00641355"/>
    <w:rsid w:val="006427DE"/>
    <w:rsid w:val="00642A86"/>
    <w:rsid w:val="00643E57"/>
    <w:rsid w:val="006471D0"/>
    <w:rsid w:val="0065525D"/>
    <w:rsid w:val="00657430"/>
    <w:rsid w:val="00661DF1"/>
    <w:rsid w:val="00662714"/>
    <w:rsid w:val="00665B8F"/>
    <w:rsid w:val="006665B0"/>
    <w:rsid w:val="00672162"/>
    <w:rsid w:val="00681838"/>
    <w:rsid w:val="006819B6"/>
    <w:rsid w:val="00682A51"/>
    <w:rsid w:val="006843D5"/>
    <w:rsid w:val="00690C56"/>
    <w:rsid w:val="00690CC2"/>
    <w:rsid w:val="00693533"/>
    <w:rsid w:val="00694872"/>
    <w:rsid w:val="006A213C"/>
    <w:rsid w:val="006A7B76"/>
    <w:rsid w:val="006B14DD"/>
    <w:rsid w:val="006B3D5B"/>
    <w:rsid w:val="006B66C0"/>
    <w:rsid w:val="006B6999"/>
    <w:rsid w:val="006B76F1"/>
    <w:rsid w:val="006C064D"/>
    <w:rsid w:val="006C145B"/>
    <w:rsid w:val="006C4015"/>
    <w:rsid w:val="006C4ECE"/>
    <w:rsid w:val="006C5BB3"/>
    <w:rsid w:val="006D0600"/>
    <w:rsid w:val="006D07E4"/>
    <w:rsid w:val="006D3FC0"/>
    <w:rsid w:val="006D4532"/>
    <w:rsid w:val="006E0405"/>
    <w:rsid w:val="006E3B7A"/>
    <w:rsid w:val="006F496F"/>
    <w:rsid w:val="006F7748"/>
    <w:rsid w:val="006F7A45"/>
    <w:rsid w:val="007006E6"/>
    <w:rsid w:val="00700C9A"/>
    <w:rsid w:val="00703CD9"/>
    <w:rsid w:val="007053E9"/>
    <w:rsid w:val="00710C2E"/>
    <w:rsid w:val="00712371"/>
    <w:rsid w:val="00712E4B"/>
    <w:rsid w:val="00717A7E"/>
    <w:rsid w:val="00722B8F"/>
    <w:rsid w:val="007236D5"/>
    <w:rsid w:val="007253C2"/>
    <w:rsid w:val="007362EE"/>
    <w:rsid w:val="0074017A"/>
    <w:rsid w:val="00742321"/>
    <w:rsid w:val="007475FB"/>
    <w:rsid w:val="0075123C"/>
    <w:rsid w:val="00752385"/>
    <w:rsid w:val="0075242F"/>
    <w:rsid w:val="00753B18"/>
    <w:rsid w:val="007546DF"/>
    <w:rsid w:val="0077164D"/>
    <w:rsid w:val="0077195E"/>
    <w:rsid w:val="0077539F"/>
    <w:rsid w:val="007849B3"/>
    <w:rsid w:val="0078581E"/>
    <w:rsid w:val="00786B2F"/>
    <w:rsid w:val="007873FA"/>
    <w:rsid w:val="00787A67"/>
    <w:rsid w:val="00791023"/>
    <w:rsid w:val="0079270C"/>
    <w:rsid w:val="00794864"/>
    <w:rsid w:val="0079541F"/>
    <w:rsid w:val="00795EAB"/>
    <w:rsid w:val="007974FE"/>
    <w:rsid w:val="007A0EA6"/>
    <w:rsid w:val="007A14AD"/>
    <w:rsid w:val="007A66E1"/>
    <w:rsid w:val="007A6FF3"/>
    <w:rsid w:val="007A74E7"/>
    <w:rsid w:val="007A7542"/>
    <w:rsid w:val="007A7834"/>
    <w:rsid w:val="007B0CAB"/>
    <w:rsid w:val="007B0DFB"/>
    <w:rsid w:val="007B25AE"/>
    <w:rsid w:val="007B4D3B"/>
    <w:rsid w:val="007B6428"/>
    <w:rsid w:val="007B6439"/>
    <w:rsid w:val="007B79F8"/>
    <w:rsid w:val="007D0094"/>
    <w:rsid w:val="007D1996"/>
    <w:rsid w:val="007D2F68"/>
    <w:rsid w:val="007D368C"/>
    <w:rsid w:val="007D53C7"/>
    <w:rsid w:val="007D5B18"/>
    <w:rsid w:val="007D73C7"/>
    <w:rsid w:val="007D7B98"/>
    <w:rsid w:val="007E0AEC"/>
    <w:rsid w:val="007E1980"/>
    <w:rsid w:val="007E33D0"/>
    <w:rsid w:val="007E52E6"/>
    <w:rsid w:val="007E5BE8"/>
    <w:rsid w:val="007E7201"/>
    <w:rsid w:val="007F7D64"/>
    <w:rsid w:val="0080233A"/>
    <w:rsid w:val="0080565C"/>
    <w:rsid w:val="008069E0"/>
    <w:rsid w:val="00811871"/>
    <w:rsid w:val="00812B17"/>
    <w:rsid w:val="0081685B"/>
    <w:rsid w:val="00816E0E"/>
    <w:rsid w:val="0081712B"/>
    <w:rsid w:val="00820FCE"/>
    <w:rsid w:val="00822110"/>
    <w:rsid w:val="0082439D"/>
    <w:rsid w:val="0082563B"/>
    <w:rsid w:val="008259B6"/>
    <w:rsid w:val="00830482"/>
    <w:rsid w:val="00833864"/>
    <w:rsid w:val="00841C89"/>
    <w:rsid w:val="00843BA6"/>
    <w:rsid w:val="0084531E"/>
    <w:rsid w:val="0085377D"/>
    <w:rsid w:val="00853CCB"/>
    <w:rsid w:val="008546E6"/>
    <w:rsid w:val="00854D26"/>
    <w:rsid w:val="008609E1"/>
    <w:rsid w:val="00861D47"/>
    <w:rsid w:val="00862D80"/>
    <w:rsid w:val="00865096"/>
    <w:rsid w:val="00865D86"/>
    <w:rsid w:val="00867246"/>
    <w:rsid w:val="00877127"/>
    <w:rsid w:val="0088581C"/>
    <w:rsid w:val="00885B2A"/>
    <w:rsid w:val="00887C4C"/>
    <w:rsid w:val="00892FA0"/>
    <w:rsid w:val="00896A6E"/>
    <w:rsid w:val="008A06CC"/>
    <w:rsid w:val="008A2FD7"/>
    <w:rsid w:val="008B2FB0"/>
    <w:rsid w:val="008B3C46"/>
    <w:rsid w:val="008B5DE1"/>
    <w:rsid w:val="008B5E4E"/>
    <w:rsid w:val="008B6014"/>
    <w:rsid w:val="008C0934"/>
    <w:rsid w:val="008C0A2B"/>
    <w:rsid w:val="008C31E9"/>
    <w:rsid w:val="008C3EDC"/>
    <w:rsid w:val="008C4144"/>
    <w:rsid w:val="008C7797"/>
    <w:rsid w:val="008C77DD"/>
    <w:rsid w:val="008C780C"/>
    <w:rsid w:val="008D0668"/>
    <w:rsid w:val="008D07B4"/>
    <w:rsid w:val="008D5EBB"/>
    <w:rsid w:val="008E786C"/>
    <w:rsid w:val="008E7E87"/>
    <w:rsid w:val="008E7FA8"/>
    <w:rsid w:val="008F0C48"/>
    <w:rsid w:val="008F6923"/>
    <w:rsid w:val="00901D83"/>
    <w:rsid w:val="00905220"/>
    <w:rsid w:val="0090566A"/>
    <w:rsid w:val="009066C0"/>
    <w:rsid w:val="009119C3"/>
    <w:rsid w:val="00913A57"/>
    <w:rsid w:val="00914AA3"/>
    <w:rsid w:val="009164CF"/>
    <w:rsid w:val="009227A4"/>
    <w:rsid w:val="00923979"/>
    <w:rsid w:val="00923C92"/>
    <w:rsid w:val="00925156"/>
    <w:rsid w:val="009256B6"/>
    <w:rsid w:val="00926222"/>
    <w:rsid w:val="00930780"/>
    <w:rsid w:val="00930D4B"/>
    <w:rsid w:val="00931C2E"/>
    <w:rsid w:val="00933966"/>
    <w:rsid w:val="0093493B"/>
    <w:rsid w:val="0093679D"/>
    <w:rsid w:val="00943132"/>
    <w:rsid w:val="009457C0"/>
    <w:rsid w:val="0094617B"/>
    <w:rsid w:val="00952448"/>
    <w:rsid w:val="00954631"/>
    <w:rsid w:val="00962E9F"/>
    <w:rsid w:val="0096332C"/>
    <w:rsid w:val="009636CB"/>
    <w:rsid w:val="00965A82"/>
    <w:rsid w:val="009664A9"/>
    <w:rsid w:val="00967660"/>
    <w:rsid w:val="00974849"/>
    <w:rsid w:val="00975079"/>
    <w:rsid w:val="00975417"/>
    <w:rsid w:val="00977B39"/>
    <w:rsid w:val="00983C0F"/>
    <w:rsid w:val="00984FC1"/>
    <w:rsid w:val="009853B6"/>
    <w:rsid w:val="0098663C"/>
    <w:rsid w:val="00987584"/>
    <w:rsid w:val="00987C64"/>
    <w:rsid w:val="009912D4"/>
    <w:rsid w:val="009914AF"/>
    <w:rsid w:val="0099173E"/>
    <w:rsid w:val="009964A9"/>
    <w:rsid w:val="009969E4"/>
    <w:rsid w:val="00996A68"/>
    <w:rsid w:val="00997859"/>
    <w:rsid w:val="00997FD9"/>
    <w:rsid w:val="009B0DD0"/>
    <w:rsid w:val="009B0F07"/>
    <w:rsid w:val="009B13CA"/>
    <w:rsid w:val="009B14B2"/>
    <w:rsid w:val="009B260B"/>
    <w:rsid w:val="009B28EF"/>
    <w:rsid w:val="009C0A11"/>
    <w:rsid w:val="009C1309"/>
    <w:rsid w:val="009C547C"/>
    <w:rsid w:val="009C6BF8"/>
    <w:rsid w:val="009D0586"/>
    <w:rsid w:val="009D4981"/>
    <w:rsid w:val="009D536D"/>
    <w:rsid w:val="009D74E0"/>
    <w:rsid w:val="009E06A4"/>
    <w:rsid w:val="009E6B21"/>
    <w:rsid w:val="009F1E66"/>
    <w:rsid w:val="009F3641"/>
    <w:rsid w:val="009F52BB"/>
    <w:rsid w:val="00A01B5E"/>
    <w:rsid w:val="00A023B8"/>
    <w:rsid w:val="00A030D5"/>
    <w:rsid w:val="00A04261"/>
    <w:rsid w:val="00A0507C"/>
    <w:rsid w:val="00A05870"/>
    <w:rsid w:val="00A07204"/>
    <w:rsid w:val="00A10544"/>
    <w:rsid w:val="00A1063D"/>
    <w:rsid w:val="00A14D14"/>
    <w:rsid w:val="00A15E5A"/>
    <w:rsid w:val="00A161BB"/>
    <w:rsid w:val="00A16866"/>
    <w:rsid w:val="00A21CF9"/>
    <w:rsid w:val="00A223FD"/>
    <w:rsid w:val="00A27A84"/>
    <w:rsid w:val="00A335DD"/>
    <w:rsid w:val="00A416DF"/>
    <w:rsid w:val="00A42DAD"/>
    <w:rsid w:val="00A44157"/>
    <w:rsid w:val="00A464BB"/>
    <w:rsid w:val="00A473DF"/>
    <w:rsid w:val="00A51A9E"/>
    <w:rsid w:val="00A51B54"/>
    <w:rsid w:val="00A537FD"/>
    <w:rsid w:val="00A54EF6"/>
    <w:rsid w:val="00A55A0F"/>
    <w:rsid w:val="00A6015C"/>
    <w:rsid w:val="00A61A11"/>
    <w:rsid w:val="00A61DD2"/>
    <w:rsid w:val="00A62195"/>
    <w:rsid w:val="00A63C4D"/>
    <w:rsid w:val="00A64350"/>
    <w:rsid w:val="00A74FCE"/>
    <w:rsid w:val="00A815F9"/>
    <w:rsid w:val="00A8236D"/>
    <w:rsid w:val="00A831F0"/>
    <w:rsid w:val="00A83265"/>
    <w:rsid w:val="00A86CEE"/>
    <w:rsid w:val="00A92045"/>
    <w:rsid w:val="00A925F9"/>
    <w:rsid w:val="00A94453"/>
    <w:rsid w:val="00A978F3"/>
    <w:rsid w:val="00AA5A2D"/>
    <w:rsid w:val="00AB2E43"/>
    <w:rsid w:val="00AB3334"/>
    <w:rsid w:val="00AB6E9E"/>
    <w:rsid w:val="00AC0EB8"/>
    <w:rsid w:val="00AC1B11"/>
    <w:rsid w:val="00AC2B09"/>
    <w:rsid w:val="00AC4610"/>
    <w:rsid w:val="00AC5560"/>
    <w:rsid w:val="00AC663F"/>
    <w:rsid w:val="00AD0D34"/>
    <w:rsid w:val="00AD3EBC"/>
    <w:rsid w:val="00AD6EF8"/>
    <w:rsid w:val="00AE1A54"/>
    <w:rsid w:val="00AE1DA0"/>
    <w:rsid w:val="00AE252C"/>
    <w:rsid w:val="00AE7250"/>
    <w:rsid w:val="00AF27FB"/>
    <w:rsid w:val="00AF2AB3"/>
    <w:rsid w:val="00B00F6F"/>
    <w:rsid w:val="00B01711"/>
    <w:rsid w:val="00B025EE"/>
    <w:rsid w:val="00B112BD"/>
    <w:rsid w:val="00B148B6"/>
    <w:rsid w:val="00B27226"/>
    <w:rsid w:val="00B278F1"/>
    <w:rsid w:val="00B32C4A"/>
    <w:rsid w:val="00B335AA"/>
    <w:rsid w:val="00B341E2"/>
    <w:rsid w:val="00B35A42"/>
    <w:rsid w:val="00B408C4"/>
    <w:rsid w:val="00B4252B"/>
    <w:rsid w:val="00B5366E"/>
    <w:rsid w:val="00B53D89"/>
    <w:rsid w:val="00B5740A"/>
    <w:rsid w:val="00B66D1B"/>
    <w:rsid w:val="00B67D2E"/>
    <w:rsid w:val="00B76208"/>
    <w:rsid w:val="00B76553"/>
    <w:rsid w:val="00B840B1"/>
    <w:rsid w:val="00B86342"/>
    <w:rsid w:val="00B934F2"/>
    <w:rsid w:val="00B934FB"/>
    <w:rsid w:val="00B9683C"/>
    <w:rsid w:val="00B979D6"/>
    <w:rsid w:val="00BA0409"/>
    <w:rsid w:val="00BA2B98"/>
    <w:rsid w:val="00BA40FE"/>
    <w:rsid w:val="00BA42E7"/>
    <w:rsid w:val="00BA5F10"/>
    <w:rsid w:val="00BB6E20"/>
    <w:rsid w:val="00BB7BB5"/>
    <w:rsid w:val="00BC1CE2"/>
    <w:rsid w:val="00BC2360"/>
    <w:rsid w:val="00BC5E27"/>
    <w:rsid w:val="00BD1437"/>
    <w:rsid w:val="00BD1FC9"/>
    <w:rsid w:val="00BD31A5"/>
    <w:rsid w:val="00BD3451"/>
    <w:rsid w:val="00BD4CFC"/>
    <w:rsid w:val="00BE057B"/>
    <w:rsid w:val="00BE0986"/>
    <w:rsid w:val="00BE1832"/>
    <w:rsid w:val="00BE3AFC"/>
    <w:rsid w:val="00BE5E9D"/>
    <w:rsid w:val="00BE6382"/>
    <w:rsid w:val="00BF05A6"/>
    <w:rsid w:val="00BF0676"/>
    <w:rsid w:val="00BF1F13"/>
    <w:rsid w:val="00BF2298"/>
    <w:rsid w:val="00BF4CBD"/>
    <w:rsid w:val="00BF6D77"/>
    <w:rsid w:val="00C019AD"/>
    <w:rsid w:val="00C0267B"/>
    <w:rsid w:val="00C047F2"/>
    <w:rsid w:val="00C0497B"/>
    <w:rsid w:val="00C04CBA"/>
    <w:rsid w:val="00C056A0"/>
    <w:rsid w:val="00C06479"/>
    <w:rsid w:val="00C10440"/>
    <w:rsid w:val="00C12086"/>
    <w:rsid w:val="00C1299F"/>
    <w:rsid w:val="00C12D65"/>
    <w:rsid w:val="00C140DE"/>
    <w:rsid w:val="00C16D05"/>
    <w:rsid w:val="00C177B8"/>
    <w:rsid w:val="00C27313"/>
    <w:rsid w:val="00C329B5"/>
    <w:rsid w:val="00C40501"/>
    <w:rsid w:val="00C421D4"/>
    <w:rsid w:val="00C42648"/>
    <w:rsid w:val="00C44C50"/>
    <w:rsid w:val="00C4516F"/>
    <w:rsid w:val="00C454A5"/>
    <w:rsid w:val="00C4742B"/>
    <w:rsid w:val="00C47B88"/>
    <w:rsid w:val="00C51981"/>
    <w:rsid w:val="00C55838"/>
    <w:rsid w:val="00C57964"/>
    <w:rsid w:val="00C60B6F"/>
    <w:rsid w:val="00C63E0F"/>
    <w:rsid w:val="00C6569E"/>
    <w:rsid w:val="00C65A45"/>
    <w:rsid w:val="00C73554"/>
    <w:rsid w:val="00C80B5B"/>
    <w:rsid w:val="00C82DAF"/>
    <w:rsid w:val="00C830F6"/>
    <w:rsid w:val="00C83619"/>
    <w:rsid w:val="00C83D5B"/>
    <w:rsid w:val="00C84A71"/>
    <w:rsid w:val="00C8682B"/>
    <w:rsid w:val="00C908A9"/>
    <w:rsid w:val="00C918F1"/>
    <w:rsid w:val="00C92D62"/>
    <w:rsid w:val="00C96566"/>
    <w:rsid w:val="00CA0DEE"/>
    <w:rsid w:val="00CA3BC7"/>
    <w:rsid w:val="00CB01C0"/>
    <w:rsid w:val="00CB0F29"/>
    <w:rsid w:val="00CB2F07"/>
    <w:rsid w:val="00CB54DC"/>
    <w:rsid w:val="00CC1697"/>
    <w:rsid w:val="00CC442D"/>
    <w:rsid w:val="00CC606B"/>
    <w:rsid w:val="00CC7C0C"/>
    <w:rsid w:val="00CD3AF7"/>
    <w:rsid w:val="00CD5AE9"/>
    <w:rsid w:val="00CD7E6A"/>
    <w:rsid w:val="00CE2DA3"/>
    <w:rsid w:val="00CE4D11"/>
    <w:rsid w:val="00CE7227"/>
    <w:rsid w:val="00CE7C32"/>
    <w:rsid w:val="00CF1846"/>
    <w:rsid w:val="00CF2482"/>
    <w:rsid w:val="00CF590E"/>
    <w:rsid w:val="00CF5E4D"/>
    <w:rsid w:val="00CF735A"/>
    <w:rsid w:val="00D00719"/>
    <w:rsid w:val="00D0429B"/>
    <w:rsid w:val="00D0492F"/>
    <w:rsid w:val="00D05DC9"/>
    <w:rsid w:val="00D067F6"/>
    <w:rsid w:val="00D07290"/>
    <w:rsid w:val="00D07C9B"/>
    <w:rsid w:val="00D105D6"/>
    <w:rsid w:val="00D10DF9"/>
    <w:rsid w:val="00D217A0"/>
    <w:rsid w:val="00D21A41"/>
    <w:rsid w:val="00D23AB8"/>
    <w:rsid w:val="00D24CC4"/>
    <w:rsid w:val="00D26472"/>
    <w:rsid w:val="00D30497"/>
    <w:rsid w:val="00D3428F"/>
    <w:rsid w:val="00D348A2"/>
    <w:rsid w:val="00D37F90"/>
    <w:rsid w:val="00D4386F"/>
    <w:rsid w:val="00D4503F"/>
    <w:rsid w:val="00D45E51"/>
    <w:rsid w:val="00D515CA"/>
    <w:rsid w:val="00D611B8"/>
    <w:rsid w:val="00D7129B"/>
    <w:rsid w:val="00D7312C"/>
    <w:rsid w:val="00D74D7C"/>
    <w:rsid w:val="00D82367"/>
    <w:rsid w:val="00D83501"/>
    <w:rsid w:val="00D910C9"/>
    <w:rsid w:val="00D96AF1"/>
    <w:rsid w:val="00DB025B"/>
    <w:rsid w:val="00DB2165"/>
    <w:rsid w:val="00DB28F8"/>
    <w:rsid w:val="00DB5F6F"/>
    <w:rsid w:val="00DB7012"/>
    <w:rsid w:val="00DC0983"/>
    <w:rsid w:val="00DD194F"/>
    <w:rsid w:val="00DD22E5"/>
    <w:rsid w:val="00DD23A9"/>
    <w:rsid w:val="00DD2961"/>
    <w:rsid w:val="00DD2C37"/>
    <w:rsid w:val="00DD3E55"/>
    <w:rsid w:val="00DE085F"/>
    <w:rsid w:val="00DE3657"/>
    <w:rsid w:val="00DE4283"/>
    <w:rsid w:val="00DE7298"/>
    <w:rsid w:val="00DE7463"/>
    <w:rsid w:val="00DE7D9D"/>
    <w:rsid w:val="00DF3133"/>
    <w:rsid w:val="00E00D9D"/>
    <w:rsid w:val="00E0259A"/>
    <w:rsid w:val="00E0418E"/>
    <w:rsid w:val="00E05C1C"/>
    <w:rsid w:val="00E06CA8"/>
    <w:rsid w:val="00E075B3"/>
    <w:rsid w:val="00E14AF0"/>
    <w:rsid w:val="00E15994"/>
    <w:rsid w:val="00E20088"/>
    <w:rsid w:val="00E219B9"/>
    <w:rsid w:val="00E22719"/>
    <w:rsid w:val="00E23946"/>
    <w:rsid w:val="00E30932"/>
    <w:rsid w:val="00E30F7A"/>
    <w:rsid w:val="00E3146C"/>
    <w:rsid w:val="00E3248D"/>
    <w:rsid w:val="00E32F2D"/>
    <w:rsid w:val="00E34A6E"/>
    <w:rsid w:val="00E35DF6"/>
    <w:rsid w:val="00E43889"/>
    <w:rsid w:val="00E4597C"/>
    <w:rsid w:val="00E51A4F"/>
    <w:rsid w:val="00E5596E"/>
    <w:rsid w:val="00E55EE3"/>
    <w:rsid w:val="00E56891"/>
    <w:rsid w:val="00E61D5B"/>
    <w:rsid w:val="00E6211F"/>
    <w:rsid w:val="00E63656"/>
    <w:rsid w:val="00E64813"/>
    <w:rsid w:val="00E666E7"/>
    <w:rsid w:val="00E67192"/>
    <w:rsid w:val="00E67C82"/>
    <w:rsid w:val="00E67EED"/>
    <w:rsid w:val="00E72EF5"/>
    <w:rsid w:val="00E75267"/>
    <w:rsid w:val="00E76DD0"/>
    <w:rsid w:val="00E84980"/>
    <w:rsid w:val="00E84AE6"/>
    <w:rsid w:val="00E864D3"/>
    <w:rsid w:val="00E91D1D"/>
    <w:rsid w:val="00E9335C"/>
    <w:rsid w:val="00E94A0A"/>
    <w:rsid w:val="00E9522E"/>
    <w:rsid w:val="00E95A30"/>
    <w:rsid w:val="00E96EDB"/>
    <w:rsid w:val="00E97903"/>
    <w:rsid w:val="00EA3931"/>
    <w:rsid w:val="00EA654D"/>
    <w:rsid w:val="00EA7302"/>
    <w:rsid w:val="00EA7A6D"/>
    <w:rsid w:val="00EB1569"/>
    <w:rsid w:val="00EB4AB4"/>
    <w:rsid w:val="00EB6005"/>
    <w:rsid w:val="00EC28A7"/>
    <w:rsid w:val="00EC5B15"/>
    <w:rsid w:val="00ED0DF6"/>
    <w:rsid w:val="00ED22C3"/>
    <w:rsid w:val="00EE1C55"/>
    <w:rsid w:val="00EE1C69"/>
    <w:rsid w:val="00EE40BF"/>
    <w:rsid w:val="00EE48FB"/>
    <w:rsid w:val="00EE502D"/>
    <w:rsid w:val="00EF1DB4"/>
    <w:rsid w:val="00EF1E22"/>
    <w:rsid w:val="00EF664F"/>
    <w:rsid w:val="00F01C20"/>
    <w:rsid w:val="00F05859"/>
    <w:rsid w:val="00F07F90"/>
    <w:rsid w:val="00F14582"/>
    <w:rsid w:val="00F14777"/>
    <w:rsid w:val="00F14BEA"/>
    <w:rsid w:val="00F20DC7"/>
    <w:rsid w:val="00F20F37"/>
    <w:rsid w:val="00F26085"/>
    <w:rsid w:val="00F260BD"/>
    <w:rsid w:val="00F3683F"/>
    <w:rsid w:val="00F4037F"/>
    <w:rsid w:val="00F40A9D"/>
    <w:rsid w:val="00F43D65"/>
    <w:rsid w:val="00F4439C"/>
    <w:rsid w:val="00F44D02"/>
    <w:rsid w:val="00F456F2"/>
    <w:rsid w:val="00F46A5F"/>
    <w:rsid w:val="00F53851"/>
    <w:rsid w:val="00F53D06"/>
    <w:rsid w:val="00F55026"/>
    <w:rsid w:val="00F55EBB"/>
    <w:rsid w:val="00F561D0"/>
    <w:rsid w:val="00F66C7E"/>
    <w:rsid w:val="00F673B0"/>
    <w:rsid w:val="00F710BA"/>
    <w:rsid w:val="00F71BAC"/>
    <w:rsid w:val="00F7653B"/>
    <w:rsid w:val="00F77B70"/>
    <w:rsid w:val="00F81087"/>
    <w:rsid w:val="00F82726"/>
    <w:rsid w:val="00F82934"/>
    <w:rsid w:val="00F854A3"/>
    <w:rsid w:val="00F872A4"/>
    <w:rsid w:val="00F87BAD"/>
    <w:rsid w:val="00F94490"/>
    <w:rsid w:val="00F94D08"/>
    <w:rsid w:val="00F978DF"/>
    <w:rsid w:val="00FA1409"/>
    <w:rsid w:val="00FA19AC"/>
    <w:rsid w:val="00FA2455"/>
    <w:rsid w:val="00FA4186"/>
    <w:rsid w:val="00FA5593"/>
    <w:rsid w:val="00FB2E3D"/>
    <w:rsid w:val="00FB3B96"/>
    <w:rsid w:val="00FB4FE9"/>
    <w:rsid w:val="00FB65D4"/>
    <w:rsid w:val="00FC3B00"/>
    <w:rsid w:val="00FC56E9"/>
    <w:rsid w:val="00FE12A9"/>
    <w:rsid w:val="00FE2611"/>
    <w:rsid w:val="00FE3081"/>
    <w:rsid w:val="00FF1255"/>
    <w:rsid w:val="00FF1313"/>
    <w:rsid w:val="00FF4175"/>
    <w:rsid w:val="00FF55A5"/>
    <w:rsid w:val="00FF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11F5E4C-77F5-4842-BD94-BFD6207F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1AE"/>
    <w:pPr>
      <w:widowControl w:val="0"/>
      <w:suppressAutoHyphens/>
      <w:autoSpaceDE w:val="0"/>
      <w:spacing w:line="300" w:lineRule="auto"/>
      <w:ind w:left="520" w:hanging="34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F01A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2F01A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664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F01AE"/>
    <w:rPr>
      <w:rFonts w:ascii="Georgia" w:hAnsi="Georgia"/>
      <w:b/>
      <w:i w:val="0"/>
      <w:sz w:val="24"/>
      <w:szCs w:val="24"/>
    </w:rPr>
  </w:style>
  <w:style w:type="character" w:customStyle="1" w:styleId="WW8Num3z0">
    <w:name w:val="WW8Num3z0"/>
    <w:rsid w:val="002F01AE"/>
    <w:rPr>
      <w:rFonts w:ascii="Georgia" w:hAnsi="Georgia"/>
      <w:b/>
      <w:i w:val="0"/>
      <w:sz w:val="24"/>
      <w:szCs w:val="24"/>
    </w:rPr>
  </w:style>
  <w:style w:type="character" w:customStyle="1" w:styleId="WW8Num4z0">
    <w:name w:val="WW8Num4z0"/>
    <w:rsid w:val="002F01AE"/>
    <w:rPr>
      <w:rFonts w:ascii="Georgia" w:hAnsi="Georgia"/>
      <w:b/>
      <w:i w:val="0"/>
      <w:sz w:val="24"/>
      <w:szCs w:val="24"/>
    </w:rPr>
  </w:style>
  <w:style w:type="character" w:customStyle="1" w:styleId="WW8Num5z0">
    <w:name w:val="WW8Num5z0"/>
    <w:rsid w:val="002F01AE"/>
    <w:rPr>
      <w:rFonts w:ascii="Georgia" w:hAnsi="Georgia"/>
      <w:b/>
      <w:i w:val="0"/>
      <w:sz w:val="24"/>
      <w:szCs w:val="24"/>
    </w:rPr>
  </w:style>
  <w:style w:type="character" w:customStyle="1" w:styleId="WW8Num6z0">
    <w:name w:val="WW8Num6z0"/>
    <w:rsid w:val="002F01AE"/>
    <w:rPr>
      <w:rFonts w:ascii="Georgia" w:hAnsi="Georgia"/>
      <w:b w:val="0"/>
      <w:i w:val="0"/>
      <w:sz w:val="24"/>
      <w:szCs w:val="24"/>
    </w:rPr>
  </w:style>
  <w:style w:type="character" w:customStyle="1" w:styleId="WW8Num7z0">
    <w:name w:val="WW8Num7z0"/>
    <w:rsid w:val="002F01AE"/>
    <w:rPr>
      <w:rFonts w:ascii="Georgia" w:hAnsi="Georgia"/>
      <w:b/>
      <w:i w:val="0"/>
      <w:sz w:val="24"/>
      <w:szCs w:val="24"/>
    </w:rPr>
  </w:style>
  <w:style w:type="character" w:customStyle="1" w:styleId="WW8Num8z0">
    <w:name w:val="WW8Num8z0"/>
    <w:rsid w:val="002F01AE"/>
    <w:rPr>
      <w:rFonts w:ascii="Georgia" w:hAnsi="Georgia"/>
      <w:b/>
      <w:i w:val="0"/>
      <w:sz w:val="24"/>
      <w:szCs w:val="24"/>
    </w:rPr>
  </w:style>
  <w:style w:type="character" w:customStyle="1" w:styleId="Domylnaczcionkaakapitu4">
    <w:name w:val="Domyślna czcionka akapitu4"/>
    <w:rsid w:val="002F01AE"/>
  </w:style>
  <w:style w:type="character" w:customStyle="1" w:styleId="Domylnaczcionkaakapitu3">
    <w:name w:val="Domyślna czcionka akapitu3"/>
    <w:rsid w:val="002F01AE"/>
  </w:style>
  <w:style w:type="character" w:customStyle="1" w:styleId="Domylnaczcionkaakapitu2">
    <w:name w:val="Domyślna czcionka akapitu2"/>
    <w:rsid w:val="002F01AE"/>
  </w:style>
  <w:style w:type="character" w:customStyle="1" w:styleId="WW8Num1z0">
    <w:name w:val="WW8Num1z0"/>
    <w:rsid w:val="002F01AE"/>
    <w:rPr>
      <w:rFonts w:ascii="Georgia" w:hAnsi="Georgia"/>
      <w:b/>
      <w:i w:val="0"/>
      <w:sz w:val="24"/>
      <w:szCs w:val="24"/>
    </w:rPr>
  </w:style>
  <w:style w:type="character" w:customStyle="1" w:styleId="WW8Num4z1">
    <w:name w:val="WW8Num4z1"/>
    <w:rsid w:val="002F01AE"/>
    <w:rPr>
      <w:rFonts w:ascii="Georgia" w:hAnsi="Georgia"/>
      <w:b w:val="0"/>
      <w:i w:val="0"/>
      <w:sz w:val="24"/>
      <w:szCs w:val="24"/>
    </w:rPr>
  </w:style>
  <w:style w:type="character" w:customStyle="1" w:styleId="WW8Num4z2">
    <w:name w:val="WW8Num4z2"/>
    <w:rsid w:val="002F01AE"/>
    <w:rPr>
      <w:b/>
      <w:i w:val="0"/>
      <w:sz w:val="24"/>
      <w:szCs w:val="24"/>
    </w:rPr>
  </w:style>
  <w:style w:type="character" w:customStyle="1" w:styleId="WW8Num6z1">
    <w:name w:val="WW8Num6z1"/>
    <w:rsid w:val="002F01AE"/>
    <w:rPr>
      <w:rFonts w:ascii="Georgia" w:hAnsi="Georgia"/>
      <w:b/>
      <w:i w:val="0"/>
      <w:sz w:val="24"/>
      <w:szCs w:val="24"/>
    </w:rPr>
  </w:style>
  <w:style w:type="character" w:customStyle="1" w:styleId="WW8Num8z1">
    <w:name w:val="WW8Num8z1"/>
    <w:rsid w:val="002F01AE"/>
    <w:rPr>
      <w:rFonts w:ascii="Georgia" w:hAnsi="Georgia"/>
      <w:b w:val="0"/>
      <w:i w:val="0"/>
      <w:sz w:val="24"/>
      <w:szCs w:val="24"/>
    </w:rPr>
  </w:style>
  <w:style w:type="character" w:customStyle="1" w:styleId="WW8Num8z2">
    <w:name w:val="WW8Num8z2"/>
    <w:rsid w:val="002F01AE"/>
    <w:rPr>
      <w:b/>
      <w:i w:val="0"/>
      <w:sz w:val="24"/>
      <w:szCs w:val="24"/>
    </w:rPr>
  </w:style>
  <w:style w:type="character" w:customStyle="1" w:styleId="WW8Num9z0">
    <w:name w:val="WW8Num9z0"/>
    <w:rsid w:val="002F01AE"/>
    <w:rPr>
      <w:rFonts w:ascii="Georgia" w:hAnsi="Georgia"/>
      <w:b/>
      <w:i w:val="0"/>
      <w:sz w:val="24"/>
      <w:szCs w:val="24"/>
    </w:rPr>
  </w:style>
  <w:style w:type="character" w:customStyle="1" w:styleId="WW8Num9z1">
    <w:name w:val="WW8Num9z1"/>
    <w:rsid w:val="002F01AE"/>
    <w:rPr>
      <w:rFonts w:ascii="Georgia" w:hAnsi="Georgia"/>
      <w:b w:val="0"/>
      <w:i w:val="0"/>
      <w:sz w:val="24"/>
      <w:szCs w:val="24"/>
    </w:rPr>
  </w:style>
  <w:style w:type="character" w:customStyle="1" w:styleId="WW8Num9z2">
    <w:name w:val="WW8Num9z2"/>
    <w:rsid w:val="002F01AE"/>
    <w:rPr>
      <w:b/>
      <w:i w:val="0"/>
      <w:sz w:val="24"/>
      <w:szCs w:val="24"/>
    </w:rPr>
  </w:style>
  <w:style w:type="character" w:customStyle="1" w:styleId="WW8Num10z0">
    <w:name w:val="WW8Num10z0"/>
    <w:rsid w:val="002F01AE"/>
    <w:rPr>
      <w:rFonts w:ascii="Georgia" w:hAnsi="Georgia"/>
      <w:b/>
      <w:i w:val="0"/>
      <w:sz w:val="24"/>
      <w:szCs w:val="24"/>
    </w:rPr>
  </w:style>
  <w:style w:type="character" w:customStyle="1" w:styleId="Domylnaczcionkaakapitu1">
    <w:name w:val="Domyślna czcionka akapitu1"/>
    <w:rsid w:val="002F01AE"/>
  </w:style>
  <w:style w:type="character" w:styleId="Hipercze">
    <w:name w:val="Hyperlink"/>
    <w:uiPriority w:val="99"/>
    <w:rsid w:val="002F01AE"/>
    <w:rPr>
      <w:color w:val="0000FF"/>
      <w:u w:val="single"/>
    </w:rPr>
  </w:style>
  <w:style w:type="character" w:styleId="Numerstrony">
    <w:name w:val="page number"/>
    <w:basedOn w:val="Domylnaczcionkaakapitu1"/>
    <w:rsid w:val="002F01AE"/>
  </w:style>
  <w:style w:type="paragraph" w:customStyle="1" w:styleId="Nagwek4">
    <w:name w:val="Nagłówek4"/>
    <w:basedOn w:val="Normalny"/>
    <w:next w:val="Tekstpodstawowy"/>
    <w:rsid w:val="002F01A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2F01AE"/>
    <w:pPr>
      <w:spacing w:after="120"/>
    </w:pPr>
  </w:style>
  <w:style w:type="paragraph" w:styleId="Lista">
    <w:name w:val="List"/>
    <w:basedOn w:val="Tekstpodstawowy"/>
    <w:rsid w:val="002F01AE"/>
    <w:rPr>
      <w:rFonts w:cs="Tahoma"/>
    </w:rPr>
  </w:style>
  <w:style w:type="paragraph" w:customStyle="1" w:styleId="Podpis4">
    <w:name w:val="Podpis4"/>
    <w:basedOn w:val="Normalny"/>
    <w:rsid w:val="002F01A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F01AE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2F01A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rsid w:val="002F01AE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2F01A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2F01A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2F01A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2F01AE"/>
    <w:pPr>
      <w:suppressLineNumbers/>
      <w:spacing w:before="120" w:after="120"/>
    </w:pPr>
    <w:rPr>
      <w:rFonts w:cs="Tahoma"/>
      <w:i/>
      <w:iCs/>
    </w:rPr>
  </w:style>
  <w:style w:type="paragraph" w:customStyle="1" w:styleId="FR1">
    <w:name w:val="FR1"/>
    <w:rsid w:val="002F01AE"/>
    <w:pPr>
      <w:widowControl w:val="0"/>
      <w:suppressAutoHyphens/>
      <w:autoSpaceDE w:val="0"/>
      <w:spacing w:before="160"/>
    </w:pPr>
    <w:rPr>
      <w:rFonts w:ascii="Arial" w:eastAsia="Arial" w:hAnsi="Arial" w:cs="Arial"/>
      <w:i/>
      <w:iCs/>
      <w:sz w:val="40"/>
      <w:szCs w:val="40"/>
      <w:lang w:eastAsia="ar-SA"/>
    </w:rPr>
  </w:style>
  <w:style w:type="paragraph" w:customStyle="1" w:styleId="FR2">
    <w:name w:val="FR2"/>
    <w:rsid w:val="002F01AE"/>
    <w:pPr>
      <w:widowControl w:val="0"/>
      <w:suppressAutoHyphens/>
      <w:autoSpaceDE w:val="0"/>
      <w:spacing w:before="140"/>
      <w:ind w:left="1400" w:hanging="1340"/>
      <w:jc w:val="both"/>
    </w:pPr>
    <w:rPr>
      <w:rFonts w:ascii="Arial" w:eastAsia="Arial" w:hAnsi="Arial" w:cs="Arial"/>
      <w:i/>
      <w:iCs/>
      <w:sz w:val="32"/>
      <w:szCs w:val="32"/>
      <w:lang w:eastAsia="ar-SA"/>
    </w:rPr>
  </w:style>
  <w:style w:type="paragraph" w:customStyle="1" w:styleId="FR3">
    <w:name w:val="FR3"/>
    <w:rsid w:val="002F01AE"/>
    <w:pPr>
      <w:widowControl w:val="0"/>
      <w:suppressAutoHyphens/>
      <w:autoSpaceDE w:val="0"/>
    </w:pPr>
    <w:rPr>
      <w:rFonts w:eastAsia="Arial"/>
      <w:b/>
      <w:bCs/>
      <w:sz w:val="18"/>
      <w:szCs w:val="18"/>
      <w:lang w:eastAsia="ar-SA"/>
    </w:rPr>
  </w:style>
  <w:style w:type="paragraph" w:customStyle="1" w:styleId="FR4">
    <w:name w:val="FR4"/>
    <w:rsid w:val="002F01AE"/>
    <w:pPr>
      <w:widowControl w:val="0"/>
      <w:suppressAutoHyphens/>
      <w:autoSpaceDE w:val="0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numrozdzialu">
    <w:name w:val="num_rozdzialu"/>
    <w:rsid w:val="002F01AE"/>
    <w:pPr>
      <w:suppressAutoHyphens/>
      <w:spacing w:before="240" w:after="120"/>
      <w:jc w:val="center"/>
    </w:pPr>
    <w:rPr>
      <w:rFonts w:ascii="Georgia" w:eastAsia="Arial" w:hAnsi="Georgia" w:cs="Arial"/>
      <w:b/>
      <w:bCs/>
      <w:color w:val="000000"/>
      <w:sz w:val="32"/>
      <w:szCs w:val="32"/>
      <w:lang w:eastAsia="ar-SA"/>
    </w:rPr>
  </w:style>
  <w:style w:type="paragraph" w:customStyle="1" w:styleId="nazwarozdzialu">
    <w:name w:val="nazwa_rozdzialu"/>
    <w:basedOn w:val="numrozdzialu"/>
    <w:rsid w:val="002F01AE"/>
    <w:rPr>
      <w:sz w:val="28"/>
    </w:rPr>
  </w:style>
  <w:style w:type="paragraph" w:customStyle="1" w:styleId="znumerem">
    <w:name w:val="z_numerem"/>
    <w:basedOn w:val="Normalny"/>
    <w:rsid w:val="002F01AE"/>
    <w:pPr>
      <w:widowControl/>
      <w:tabs>
        <w:tab w:val="left" w:pos="454"/>
      </w:tabs>
      <w:autoSpaceDE/>
      <w:spacing w:before="120" w:after="120" w:line="240" w:lineRule="auto"/>
      <w:ind w:left="0" w:firstLine="0"/>
    </w:pPr>
    <w:rPr>
      <w:rFonts w:ascii="Georgia" w:hAnsi="Georgia"/>
      <w:color w:val="000000"/>
      <w:szCs w:val="20"/>
    </w:rPr>
  </w:style>
  <w:style w:type="paragraph" w:customStyle="1" w:styleId="znumerembezbolda">
    <w:name w:val="z_numerem_bez_bolda"/>
    <w:basedOn w:val="Normalny"/>
    <w:rsid w:val="002F01AE"/>
    <w:pPr>
      <w:widowControl/>
      <w:tabs>
        <w:tab w:val="num" w:pos="700"/>
      </w:tabs>
      <w:autoSpaceDE/>
      <w:spacing w:before="60" w:after="60" w:line="240" w:lineRule="auto"/>
      <w:ind w:left="700" w:hanging="360"/>
    </w:pPr>
    <w:rPr>
      <w:rFonts w:ascii="Georgia" w:hAnsi="Georgia"/>
      <w:color w:val="000000"/>
      <w:szCs w:val="20"/>
    </w:rPr>
  </w:style>
  <w:style w:type="paragraph" w:styleId="Spistreci1">
    <w:name w:val="toc 1"/>
    <w:basedOn w:val="Normalny"/>
    <w:next w:val="Normalny"/>
    <w:uiPriority w:val="39"/>
    <w:semiHidden/>
    <w:qFormat/>
    <w:rsid w:val="002F01AE"/>
    <w:pPr>
      <w:ind w:left="0"/>
    </w:pPr>
  </w:style>
  <w:style w:type="paragraph" w:styleId="Spistreci2">
    <w:name w:val="toc 2"/>
    <w:basedOn w:val="Normalny"/>
    <w:next w:val="Normalny"/>
    <w:uiPriority w:val="39"/>
    <w:semiHidden/>
    <w:qFormat/>
    <w:rsid w:val="002F01AE"/>
    <w:pPr>
      <w:ind w:left="240"/>
    </w:pPr>
  </w:style>
  <w:style w:type="paragraph" w:styleId="Nagwek">
    <w:name w:val="header"/>
    <w:basedOn w:val="Normalny"/>
    <w:rsid w:val="002F01AE"/>
    <w:pPr>
      <w:tabs>
        <w:tab w:val="center" w:pos="6616"/>
        <w:tab w:val="right" w:pos="11152"/>
      </w:tabs>
    </w:pPr>
  </w:style>
  <w:style w:type="paragraph" w:styleId="Stopka">
    <w:name w:val="footer"/>
    <w:basedOn w:val="Normalny"/>
    <w:link w:val="StopkaZnak"/>
    <w:uiPriority w:val="99"/>
    <w:rsid w:val="002F01AE"/>
    <w:pPr>
      <w:tabs>
        <w:tab w:val="center" w:pos="6616"/>
        <w:tab w:val="right" w:pos="11152"/>
      </w:tabs>
    </w:pPr>
  </w:style>
  <w:style w:type="paragraph" w:styleId="Spistreci3">
    <w:name w:val="toc 3"/>
    <w:basedOn w:val="Indeks"/>
    <w:uiPriority w:val="39"/>
    <w:qFormat/>
    <w:rsid w:val="002F01AE"/>
    <w:pPr>
      <w:tabs>
        <w:tab w:val="right" w:leader="dot" w:pos="11335"/>
      </w:tabs>
      <w:ind w:left="566" w:firstLine="0"/>
    </w:pPr>
  </w:style>
  <w:style w:type="paragraph" w:styleId="Spistreci4">
    <w:name w:val="toc 4"/>
    <w:basedOn w:val="Indeks"/>
    <w:semiHidden/>
    <w:rsid w:val="002F01AE"/>
    <w:pPr>
      <w:tabs>
        <w:tab w:val="right" w:leader="dot" w:pos="12184"/>
      </w:tabs>
      <w:ind w:left="849" w:firstLine="0"/>
    </w:pPr>
  </w:style>
  <w:style w:type="paragraph" w:styleId="Spistreci5">
    <w:name w:val="toc 5"/>
    <w:basedOn w:val="Indeks"/>
    <w:semiHidden/>
    <w:rsid w:val="002F01AE"/>
    <w:pPr>
      <w:tabs>
        <w:tab w:val="right" w:leader="dot" w:pos="13033"/>
      </w:tabs>
      <w:ind w:left="1132" w:firstLine="0"/>
    </w:pPr>
  </w:style>
  <w:style w:type="paragraph" w:styleId="Spistreci6">
    <w:name w:val="toc 6"/>
    <w:basedOn w:val="Indeks"/>
    <w:semiHidden/>
    <w:rsid w:val="002F01AE"/>
    <w:pPr>
      <w:tabs>
        <w:tab w:val="right" w:leader="dot" w:pos="13882"/>
      </w:tabs>
      <w:ind w:left="1415" w:firstLine="0"/>
    </w:pPr>
  </w:style>
  <w:style w:type="paragraph" w:styleId="Spistreci7">
    <w:name w:val="toc 7"/>
    <w:basedOn w:val="Indeks"/>
    <w:semiHidden/>
    <w:rsid w:val="002F01AE"/>
    <w:pPr>
      <w:tabs>
        <w:tab w:val="right" w:leader="dot" w:pos="14731"/>
      </w:tabs>
      <w:ind w:left="1698" w:firstLine="0"/>
    </w:pPr>
  </w:style>
  <w:style w:type="paragraph" w:styleId="Spistreci8">
    <w:name w:val="toc 8"/>
    <w:basedOn w:val="Indeks"/>
    <w:semiHidden/>
    <w:rsid w:val="002F01AE"/>
    <w:pPr>
      <w:tabs>
        <w:tab w:val="right" w:leader="dot" w:pos="15580"/>
      </w:tabs>
      <w:ind w:left="1981" w:firstLine="0"/>
    </w:pPr>
  </w:style>
  <w:style w:type="paragraph" w:styleId="Spistreci9">
    <w:name w:val="toc 9"/>
    <w:basedOn w:val="Indeks"/>
    <w:semiHidden/>
    <w:rsid w:val="002F01AE"/>
    <w:pPr>
      <w:tabs>
        <w:tab w:val="right" w:leader="dot" w:pos="16429"/>
      </w:tabs>
      <w:ind w:left="2264" w:firstLine="0"/>
    </w:pPr>
  </w:style>
  <w:style w:type="paragraph" w:customStyle="1" w:styleId="Spistreci10">
    <w:name w:val="Spis treści 10"/>
    <w:basedOn w:val="Indeks"/>
    <w:rsid w:val="002F01AE"/>
    <w:pPr>
      <w:tabs>
        <w:tab w:val="right" w:leader="dot" w:pos="17278"/>
      </w:tabs>
      <w:ind w:left="2547" w:firstLine="0"/>
    </w:pPr>
  </w:style>
  <w:style w:type="paragraph" w:customStyle="1" w:styleId="Zawartoramki">
    <w:name w:val="Zawartość ramki"/>
    <w:basedOn w:val="Tekstpodstawowy"/>
    <w:rsid w:val="002F01AE"/>
  </w:style>
  <w:style w:type="table" w:styleId="Tabela-Siatka">
    <w:name w:val="Table Grid"/>
    <w:basedOn w:val="Standardowy"/>
    <w:rsid w:val="0049433C"/>
    <w:pPr>
      <w:widowControl w:val="0"/>
      <w:suppressAutoHyphens/>
      <w:autoSpaceDE w:val="0"/>
      <w:spacing w:line="300" w:lineRule="auto"/>
      <w:ind w:left="520" w:hanging="3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BF1F13"/>
    <w:pPr>
      <w:widowControl/>
      <w:suppressAutoHyphens w:val="0"/>
      <w:autoSpaceDE/>
      <w:spacing w:line="240" w:lineRule="auto"/>
      <w:ind w:left="0" w:firstLine="0"/>
      <w:jc w:val="center"/>
    </w:pPr>
    <w:rPr>
      <w:b/>
      <w:bCs/>
      <w:sz w:val="32"/>
      <w:lang w:eastAsia="pl-PL"/>
    </w:rPr>
  </w:style>
  <w:style w:type="paragraph" w:styleId="Tekstdymka">
    <w:name w:val="Balloon Text"/>
    <w:basedOn w:val="Normalny"/>
    <w:semiHidden/>
    <w:rsid w:val="00112F1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8236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236D"/>
    <w:rPr>
      <w:sz w:val="20"/>
      <w:szCs w:val="20"/>
    </w:rPr>
  </w:style>
  <w:style w:type="character" w:customStyle="1" w:styleId="TekstkomentarzaZnak">
    <w:name w:val="Tekst komentarza Znak"/>
    <w:link w:val="Tekstkomentarza"/>
    <w:rsid w:val="00A8236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8236D"/>
    <w:rPr>
      <w:b/>
      <w:bCs/>
    </w:rPr>
  </w:style>
  <w:style w:type="character" w:customStyle="1" w:styleId="TematkomentarzaZnak">
    <w:name w:val="Temat komentarza Znak"/>
    <w:link w:val="Tematkomentarza"/>
    <w:rsid w:val="00A8236D"/>
    <w:rPr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664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9664A9"/>
    <w:pPr>
      <w:widowControl/>
      <w:suppressAutoHyphens w:val="0"/>
      <w:autoSpaceDE/>
      <w:spacing w:before="120" w:after="120" w:line="240" w:lineRule="auto"/>
      <w:ind w:left="0" w:firstLine="0"/>
    </w:pPr>
    <w:rPr>
      <w:rFonts w:ascii="Arial" w:hAnsi="Arial" w:cs="Arial"/>
      <w:color w:val="3C3C3C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664A9"/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84A71"/>
    <w:pPr>
      <w:keepLines/>
      <w:widowControl/>
      <w:tabs>
        <w:tab w:val="clear" w:pos="432"/>
      </w:tabs>
      <w:suppressAutoHyphens w:val="0"/>
      <w:autoSpaceDE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C84A71"/>
    <w:pPr>
      <w:ind w:left="720"/>
      <w:contextualSpacing/>
    </w:pPr>
  </w:style>
  <w:style w:type="paragraph" w:styleId="Bezodstpw">
    <w:name w:val="No Spacing"/>
    <w:uiPriority w:val="1"/>
    <w:qFormat/>
    <w:rsid w:val="004419D2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F7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4249-9795-4295-A530-8E274D5B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W PASZCZYNIE</vt:lpstr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W PASZCZYNIE</dc:title>
  <dc:creator>User</dc:creator>
  <cp:lastModifiedBy>WIN7</cp:lastModifiedBy>
  <cp:revision>5</cp:revision>
  <cp:lastPrinted>2015-10-05T08:13:00Z</cp:lastPrinted>
  <dcterms:created xsi:type="dcterms:W3CDTF">2017-08-29T20:34:00Z</dcterms:created>
  <dcterms:modified xsi:type="dcterms:W3CDTF">2017-08-29T20:52:00Z</dcterms:modified>
</cp:coreProperties>
</file>