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0EC0" w:rsidRDefault="00260EC0" w:rsidP="0007097D">
      <w:pPr>
        <w:pStyle w:val="Nagwek"/>
        <w:ind w:right="360" w:hanging="520"/>
        <w:jc w:val="center"/>
        <w:rPr>
          <w:rFonts w:ascii="Georgia" w:hAnsi="Georgia"/>
          <w:b/>
          <w:smallCaps/>
          <w:sz w:val="48"/>
          <w:szCs w:val="48"/>
        </w:rPr>
      </w:pPr>
    </w:p>
    <w:p w:rsidR="00260EC0" w:rsidRDefault="00260EC0">
      <w:pPr>
        <w:pStyle w:val="Nagwek"/>
        <w:ind w:right="360"/>
        <w:jc w:val="center"/>
        <w:rPr>
          <w:rFonts w:ascii="Georgia" w:hAnsi="Georgia"/>
          <w:b/>
          <w:sz w:val="72"/>
          <w:szCs w:val="72"/>
        </w:rPr>
      </w:pPr>
    </w:p>
    <w:p w:rsidR="00260EC0" w:rsidRDefault="00260EC0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60EC0" w:rsidRDefault="00260EC0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60EC0" w:rsidRDefault="008A474C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85pt;margin-top:17.25pt;width:500.65pt;height:213.25pt;z-index:2516556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  <v:textbox style="mso-fit-shape-to-text:t">
              <w:txbxContent>
                <w:p w:rsidR="005F6450" w:rsidRPr="00245289" w:rsidRDefault="008A474C" w:rsidP="00260EC0">
                  <w:pPr>
                    <w:pStyle w:val="Nagwek"/>
                    <w:ind w:right="360"/>
                    <w:jc w:val="center"/>
                    <w:rPr>
                      <w:rFonts w:ascii="Georgia" w:hAnsi="Georgia"/>
                      <w:b/>
                      <w:sz w:val="72"/>
                      <w:szCs w:val="72"/>
                    </w:rPr>
                  </w:pPr>
                  <w:r>
                    <w:rPr>
                      <w:rFonts w:ascii="Georgia" w:hAnsi="Georgia"/>
                      <w:b/>
                      <w:sz w:val="72"/>
                      <w:szCs w:val="7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75.55pt;height:192.55pt" fillcolor="#a5a5a5 [2092]" strokecolor="#5a5a5a [2109]">
                        <v:fill color2="fill" rotate="t" method="linear sigma" type="gradient"/>
                        <v:shadow on="t" color="#b2b2b2" opacity="52429f" offset="3pt"/>
                        <v:textpath style="font-family:&quot;Georgia&quot;;font-weight:bold;v-text-kern:t" trim="t" fitpath="t" string="REGULAMIN&#10;FUNKCJONOWANIA&#10;MONITORINGU&#10;WIZYJNEGO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260EC0" w:rsidRDefault="00260EC0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60EC0" w:rsidRDefault="00260EC0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260EC0" w:rsidRDefault="00260EC0">
      <w:pPr>
        <w:pStyle w:val="Nagwek"/>
        <w:ind w:right="360"/>
        <w:jc w:val="center"/>
        <w:rPr>
          <w:rFonts w:ascii="Georgia" w:hAnsi="Georgia"/>
          <w:b/>
          <w:sz w:val="20"/>
          <w:szCs w:val="20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E057B" w:rsidRDefault="00BE057B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B6F5F" w:rsidRDefault="00BB6F5F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B6F5F" w:rsidRDefault="00BB6F5F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BB6F5F" w:rsidRDefault="00BB6F5F">
      <w:pPr>
        <w:pStyle w:val="Nagwek"/>
        <w:ind w:right="360"/>
        <w:jc w:val="center"/>
        <w:rPr>
          <w:rFonts w:ascii="Georgia" w:hAnsi="Georgia"/>
          <w:b/>
          <w:sz w:val="28"/>
          <w:szCs w:val="28"/>
        </w:rPr>
      </w:pPr>
    </w:p>
    <w:p w:rsidR="00C35362" w:rsidRPr="00DD7EAC" w:rsidRDefault="00C35362" w:rsidP="00C35362">
      <w:pPr>
        <w:spacing w:line="360" w:lineRule="auto"/>
        <w:ind w:left="284" w:hanging="284"/>
        <w:rPr>
          <w:rFonts w:ascii="Georgia" w:hAnsi="Georgia"/>
          <w:b/>
          <w:sz w:val="26"/>
          <w:szCs w:val="26"/>
        </w:rPr>
      </w:pPr>
      <w:r w:rsidRPr="00DD7EAC">
        <w:rPr>
          <w:rFonts w:ascii="Georgia" w:hAnsi="Georgia"/>
          <w:b/>
          <w:sz w:val="26"/>
          <w:szCs w:val="26"/>
        </w:rPr>
        <w:t>Spis treści:</w:t>
      </w:r>
    </w:p>
    <w:p w:rsidR="00C35362" w:rsidRDefault="00C35362" w:rsidP="00C35362">
      <w:pPr>
        <w:spacing w:line="360" w:lineRule="auto"/>
        <w:ind w:left="284" w:hanging="284"/>
        <w:rPr>
          <w:rFonts w:ascii="Georgia" w:hAnsi="Georgia"/>
        </w:rPr>
      </w:pPr>
    </w:p>
    <w:p w:rsidR="00C35362" w:rsidRPr="00DD7EAC" w:rsidRDefault="00C35362" w:rsidP="00C35362">
      <w:pPr>
        <w:spacing w:line="360" w:lineRule="auto"/>
        <w:ind w:left="284" w:hanging="284"/>
        <w:rPr>
          <w:rFonts w:ascii="Georgia" w:hAnsi="Georgia"/>
          <w:sz w:val="22"/>
          <w:szCs w:val="22"/>
        </w:rPr>
      </w:pPr>
      <w:r w:rsidRPr="00DD7EAC">
        <w:rPr>
          <w:rFonts w:ascii="Georgia" w:hAnsi="Georgia"/>
          <w:sz w:val="22"/>
          <w:szCs w:val="22"/>
        </w:rPr>
        <w:t>Wprowadzenie …………………………………………………………………………………………</w:t>
      </w:r>
      <w:r w:rsidR="00DD7EAC">
        <w:rPr>
          <w:rFonts w:ascii="Georgia" w:hAnsi="Georgia"/>
          <w:sz w:val="22"/>
          <w:szCs w:val="22"/>
        </w:rPr>
        <w:t>..…….</w:t>
      </w:r>
      <w:r w:rsidRPr="00DD7EAC">
        <w:rPr>
          <w:rFonts w:ascii="Georgia" w:hAnsi="Georgia"/>
          <w:sz w:val="22"/>
          <w:szCs w:val="22"/>
        </w:rPr>
        <w:t>………</w:t>
      </w:r>
      <w:r w:rsidR="00DD7EAC">
        <w:rPr>
          <w:rFonts w:ascii="Georgia" w:hAnsi="Georgia"/>
          <w:sz w:val="22"/>
          <w:szCs w:val="22"/>
        </w:rPr>
        <w:t>…….</w:t>
      </w:r>
      <w:r w:rsidR="005F6450">
        <w:rPr>
          <w:rFonts w:ascii="Georgia" w:hAnsi="Georgia"/>
          <w:sz w:val="22"/>
          <w:szCs w:val="22"/>
        </w:rPr>
        <w:t>…3</w:t>
      </w:r>
    </w:p>
    <w:p w:rsidR="00C35362" w:rsidRPr="00DD7EAC" w:rsidRDefault="00C35362" w:rsidP="002E0ACA">
      <w:pPr>
        <w:tabs>
          <w:tab w:val="left" w:pos="9356"/>
        </w:tabs>
        <w:spacing w:line="360" w:lineRule="auto"/>
        <w:ind w:left="284" w:hanging="284"/>
        <w:rPr>
          <w:rFonts w:ascii="Georgia" w:hAnsi="Georgia"/>
          <w:b/>
          <w:sz w:val="22"/>
          <w:szCs w:val="22"/>
        </w:rPr>
      </w:pPr>
      <w:r w:rsidRPr="00DD7EAC">
        <w:rPr>
          <w:rFonts w:ascii="Georgia" w:hAnsi="Georgia"/>
          <w:sz w:val="22"/>
          <w:szCs w:val="22"/>
        </w:rPr>
        <w:t xml:space="preserve">Podstawa </w:t>
      </w:r>
      <w:proofErr w:type="gramStart"/>
      <w:r w:rsidRPr="00DD7EAC">
        <w:rPr>
          <w:rFonts w:ascii="Georgia" w:hAnsi="Georgia"/>
          <w:sz w:val="22"/>
          <w:szCs w:val="22"/>
        </w:rPr>
        <w:t>prawna .…………………………………………………………………</w:t>
      </w:r>
      <w:r w:rsidR="00DD7EAC">
        <w:rPr>
          <w:rFonts w:ascii="Georgia" w:hAnsi="Georgia"/>
          <w:sz w:val="22"/>
          <w:szCs w:val="22"/>
        </w:rPr>
        <w:t>..</w:t>
      </w:r>
      <w:r w:rsidRPr="00DD7EAC">
        <w:rPr>
          <w:rFonts w:ascii="Georgia" w:hAnsi="Georgia"/>
          <w:sz w:val="22"/>
          <w:szCs w:val="22"/>
        </w:rPr>
        <w:t>…………………</w:t>
      </w:r>
      <w:r w:rsidR="00DD7EAC">
        <w:rPr>
          <w:rFonts w:ascii="Georgia" w:hAnsi="Georgia"/>
          <w:sz w:val="22"/>
          <w:szCs w:val="22"/>
        </w:rPr>
        <w:t>.…...…..</w:t>
      </w:r>
      <w:r w:rsidRPr="00DD7EAC">
        <w:rPr>
          <w:rFonts w:ascii="Georgia" w:hAnsi="Georgia"/>
          <w:sz w:val="22"/>
          <w:szCs w:val="22"/>
        </w:rPr>
        <w:t>……</w:t>
      </w:r>
      <w:r w:rsidR="00DD7EAC">
        <w:rPr>
          <w:rFonts w:ascii="Georgia" w:hAnsi="Georgia"/>
          <w:sz w:val="22"/>
          <w:szCs w:val="22"/>
        </w:rPr>
        <w:t>…...</w:t>
      </w:r>
      <w:proofErr w:type="gramEnd"/>
      <w:r w:rsidR="005F6450">
        <w:rPr>
          <w:rFonts w:ascii="Georgia" w:hAnsi="Georgia"/>
          <w:sz w:val="22"/>
          <w:szCs w:val="22"/>
        </w:rPr>
        <w:t>..4</w:t>
      </w:r>
    </w:p>
    <w:p w:rsidR="00C35362" w:rsidRPr="002E0ACA" w:rsidRDefault="00C35362" w:rsidP="00C35362">
      <w:pPr>
        <w:spacing w:line="360" w:lineRule="auto"/>
        <w:ind w:left="284" w:hanging="284"/>
        <w:rPr>
          <w:rFonts w:ascii="Georgia" w:hAnsi="Georgia"/>
          <w:b/>
          <w:sz w:val="22"/>
          <w:szCs w:val="22"/>
        </w:rPr>
      </w:pPr>
      <w:r w:rsidRPr="002E0ACA">
        <w:rPr>
          <w:rFonts w:ascii="Georgia" w:hAnsi="Georgia"/>
          <w:b/>
          <w:sz w:val="22"/>
          <w:szCs w:val="22"/>
        </w:rPr>
        <w:t xml:space="preserve">ROZDZIAŁ I – Zasady </w:t>
      </w:r>
      <w:r w:rsidR="00AF6686" w:rsidRPr="002E0ACA">
        <w:rPr>
          <w:rFonts w:ascii="Georgia" w:hAnsi="Georgia"/>
          <w:b/>
          <w:sz w:val="22"/>
          <w:szCs w:val="22"/>
        </w:rPr>
        <w:t>funkcjonowania monitoringu wizyjnego</w:t>
      </w:r>
      <w:r w:rsidRPr="002E0ACA">
        <w:rPr>
          <w:rFonts w:ascii="Georgia" w:hAnsi="Georgia"/>
          <w:sz w:val="22"/>
          <w:szCs w:val="22"/>
        </w:rPr>
        <w:t xml:space="preserve"> ………………</w:t>
      </w:r>
      <w:r w:rsidR="00AF6686" w:rsidRPr="002E0ACA">
        <w:rPr>
          <w:rFonts w:ascii="Georgia" w:hAnsi="Georgia"/>
          <w:sz w:val="22"/>
          <w:szCs w:val="22"/>
        </w:rPr>
        <w:t>……….</w:t>
      </w:r>
      <w:r w:rsidR="00DD7EAC" w:rsidRPr="002E0ACA">
        <w:rPr>
          <w:rFonts w:ascii="Georgia" w:hAnsi="Georgia"/>
          <w:sz w:val="22"/>
          <w:szCs w:val="22"/>
        </w:rPr>
        <w:t>.</w:t>
      </w:r>
      <w:r w:rsidR="005F6450" w:rsidRPr="002E0ACA">
        <w:rPr>
          <w:rFonts w:ascii="Georgia" w:hAnsi="Georgia"/>
          <w:sz w:val="22"/>
          <w:szCs w:val="22"/>
        </w:rPr>
        <w:t>...</w:t>
      </w:r>
      <w:r w:rsidR="00DD7EAC" w:rsidRPr="002E0ACA">
        <w:rPr>
          <w:rFonts w:ascii="Georgia" w:hAnsi="Georgia"/>
          <w:sz w:val="22"/>
          <w:szCs w:val="22"/>
        </w:rPr>
        <w:t>…</w:t>
      </w:r>
      <w:r w:rsidR="005F6450" w:rsidRPr="002E0ACA">
        <w:rPr>
          <w:rFonts w:ascii="Georgia" w:hAnsi="Georgia"/>
          <w:sz w:val="22"/>
          <w:szCs w:val="22"/>
        </w:rPr>
        <w:t>5</w:t>
      </w:r>
    </w:p>
    <w:p w:rsidR="00C35362" w:rsidRPr="002E0ACA" w:rsidRDefault="00C35362" w:rsidP="00C35362">
      <w:pPr>
        <w:spacing w:line="360" w:lineRule="auto"/>
        <w:ind w:left="426" w:firstLine="0"/>
        <w:rPr>
          <w:rFonts w:ascii="Georgia" w:hAnsi="Georgia"/>
          <w:b/>
          <w:sz w:val="22"/>
          <w:szCs w:val="22"/>
        </w:rPr>
      </w:pPr>
      <w:r w:rsidRPr="002E0ACA">
        <w:rPr>
          <w:rFonts w:ascii="Georgia" w:hAnsi="Georgia"/>
          <w:sz w:val="22"/>
          <w:szCs w:val="22"/>
        </w:rPr>
        <w:t xml:space="preserve">§ 1. </w:t>
      </w:r>
      <w:r w:rsidR="002E0ACA" w:rsidRPr="002E0ACA">
        <w:rPr>
          <w:rFonts w:ascii="Georgia" w:hAnsi="Georgia"/>
          <w:sz w:val="22"/>
          <w:szCs w:val="22"/>
        </w:rPr>
        <w:t>Cele funkcjonowania monitoringu wizyjnego</w:t>
      </w:r>
      <w:r w:rsidR="005F6450" w:rsidRPr="002E0ACA">
        <w:rPr>
          <w:rFonts w:ascii="Georgia" w:hAnsi="Georgia"/>
          <w:sz w:val="22"/>
          <w:szCs w:val="22"/>
        </w:rPr>
        <w:t xml:space="preserve"> …………………..…</w:t>
      </w:r>
      <w:r w:rsidR="002E0ACA" w:rsidRPr="002E0ACA">
        <w:rPr>
          <w:rFonts w:ascii="Georgia" w:hAnsi="Georgia"/>
          <w:sz w:val="22"/>
          <w:szCs w:val="22"/>
        </w:rPr>
        <w:t>….</w:t>
      </w:r>
      <w:r w:rsidR="005F6450" w:rsidRPr="002E0ACA">
        <w:rPr>
          <w:rFonts w:ascii="Georgia" w:hAnsi="Georgia"/>
          <w:sz w:val="22"/>
          <w:szCs w:val="22"/>
        </w:rPr>
        <w:t>…</w:t>
      </w:r>
      <w:r w:rsidRPr="002E0ACA">
        <w:rPr>
          <w:rFonts w:ascii="Georgia" w:hAnsi="Georgia"/>
          <w:sz w:val="22"/>
          <w:szCs w:val="22"/>
        </w:rPr>
        <w:t>…….………</w:t>
      </w:r>
      <w:r w:rsidR="00DD7EAC" w:rsidRPr="002E0ACA">
        <w:rPr>
          <w:rFonts w:ascii="Georgia" w:hAnsi="Georgia"/>
          <w:sz w:val="22"/>
          <w:szCs w:val="22"/>
        </w:rPr>
        <w:t>...………...</w:t>
      </w:r>
      <w:r w:rsidRPr="002E0ACA">
        <w:rPr>
          <w:rFonts w:ascii="Georgia" w:hAnsi="Georgia"/>
          <w:sz w:val="22"/>
          <w:szCs w:val="22"/>
        </w:rPr>
        <w:t>…</w:t>
      </w:r>
      <w:r w:rsidR="005F6450" w:rsidRPr="002E0ACA">
        <w:rPr>
          <w:rFonts w:ascii="Georgia" w:hAnsi="Georgia"/>
          <w:sz w:val="22"/>
          <w:szCs w:val="22"/>
        </w:rPr>
        <w:t>.5</w:t>
      </w:r>
    </w:p>
    <w:p w:rsidR="00C35362" w:rsidRPr="002E0ACA" w:rsidRDefault="00C35362" w:rsidP="005F6450">
      <w:pPr>
        <w:tabs>
          <w:tab w:val="right" w:pos="9356"/>
        </w:tabs>
        <w:spacing w:line="360" w:lineRule="auto"/>
        <w:ind w:left="426" w:right="-8" w:firstLine="0"/>
        <w:rPr>
          <w:rFonts w:ascii="Georgia" w:hAnsi="Georgia"/>
          <w:b/>
          <w:sz w:val="22"/>
          <w:szCs w:val="22"/>
        </w:rPr>
      </w:pPr>
      <w:r w:rsidRPr="002E0ACA">
        <w:rPr>
          <w:rFonts w:ascii="Georgia" w:hAnsi="Georgia"/>
          <w:sz w:val="22"/>
          <w:szCs w:val="22"/>
        </w:rPr>
        <w:t xml:space="preserve">§ 2. </w:t>
      </w:r>
      <w:r w:rsidR="002E0ACA" w:rsidRPr="002E0ACA">
        <w:rPr>
          <w:rFonts w:ascii="Georgia" w:hAnsi="Georgia"/>
          <w:sz w:val="22"/>
          <w:szCs w:val="22"/>
        </w:rPr>
        <w:t>Reguły rejestracji i zapisu informacji ………..………….……………………</w:t>
      </w:r>
      <w:r w:rsidRPr="002E0ACA">
        <w:rPr>
          <w:rFonts w:ascii="Georgia" w:hAnsi="Georgia"/>
          <w:sz w:val="22"/>
          <w:szCs w:val="22"/>
        </w:rPr>
        <w:t>……..…</w:t>
      </w:r>
      <w:r w:rsidR="00DD7EAC" w:rsidRPr="002E0ACA">
        <w:rPr>
          <w:rFonts w:ascii="Georgia" w:hAnsi="Georgia"/>
          <w:sz w:val="22"/>
          <w:szCs w:val="22"/>
        </w:rPr>
        <w:t>….….……</w:t>
      </w:r>
      <w:r w:rsidR="002E0ACA">
        <w:rPr>
          <w:rFonts w:ascii="Georgia" w:hAnsi="Georgia"/>
          <w:sz w:val="22"/>
          <w:szCs w:val="22"/>
        </w:rPr>
        <w:t>…</w:t>
      </w:r>
      <w:r w:rsidR="005F6450" w:rsidRPr="002E0ACA">
        <w:rPr>
          <w:rFonts w:ascii="Georgia" w:hAnsi="Georgia"/>
          <w:sz w:val="22"/>
          <w:szCs w:val="22"/>
        </w:rPr>
        <w:t>.….</w:t>
      </w:r>
      <w:r w:rsidR="002E0ACA">
        <w:rPr>
          <w:rFonts w:ascii="Georgia" w:hAnsi="Georgia"/>
          <w:sz w:val="22"/>
          <w:szCs w:val="22"/>
        </w:rPr>
        <w:t>5</w:t>
      </w:r>
    </w:p>
    <w:p w:rsidR="005F6450" w:rsidRPr="002E0ACA" w:rsidRDefault="005F6450" w:rsidP="005F6450">
      <w:pPr>
        <w:spacing w:line="360" w:lineRule="auto"/>
        <w:ind w:left="426" w:firstLine="0"/>
        <w:rPr>
          <w:rFonts w:ascii="Georgia" w:hAnsi="Georgia"/>
          <w:sz w:val="22"/>
          <w:szCs w:val="22"/>
        </w:rPr>
      </w:pPr>
      <w:r w:rsidRPr="002E0ACA">
        <w:rPr>
          <w:rFonts w:ascii="Georgia" w:hAnsi="Georgia"/>
          <w:sz w:val="22"/>
          <w:szCs w:val="22"/>
        </w:rPr>
        <w:t xml:space="preserve">§ 3. </w:t>
      </w:r>
      <w:r w:rsidR="002E0ACA" w:rsidRPr="002E0ACA">
        <w:rPr>
          <w:rFonts w:ascii="Georgia" w:hAnsi="Georgia"/>
          <w:sz w:val="22"/>
          <w:szCs w:val="22"/>
        </w:rPr>
        <w:t>Udostępnianie zapisu z monitoringu</w:t>
      </w:r>
      <w:r w:rsidRPr="002E0ACA">
        <w:rPr>
          <w:rFonts w:ascii="Georgia" w:hAnsi="Georgia"/>
          <w:sz w:val="22"/>
          <w:szCs w:val="22"/>
        </w:rPr>
        <w:t xml:space="preserve"> </w:t>
      </w:r>
      <w:r w:rsidR="002E0ACA" w:rsidRPr="002E0ACA">
        <w:rPr>
          <w:rFonts w:ascii="Georgia" w:hAnsi="Georgia"/>
          <w:sz w:val="22"/>
          <w:szCs w:val="22"/>
        </w:rPr>
        <w:t>……………………………..………………………………</w:t>
      </w:r>
      <w:r w:rsidR="002E0ACA">
        <w:rPr>
          <w:rFonts w:ascii="Georgia" w:hAnsi="Georgia"/>
          <w:sz w:val="22"/>
          <w:szCs w:val="22"/>
        </w:rPr>
        <w:t>.………6</w:t>
      </w:r>
    </w:p>
    <w:p w:rsidR="00C35362" w:rsidRPr="002E0ACA" w:rsidRDefault="00C35362" w:rsidP="00C35362">
      <w:pPr>
        <w:spacing w:line="360" w:lineRule="auto"/>
        <w:ind w:left="284" w:hanging="284"/>
        <w:rPr>
          <w:rFonts w:ascii="Georgia" w:hAnsi="Georgia"/>
          <w:sz w:val="22"/>
          <w:szCs w:val="22"/>
        </w:rPr>
      </w:pPr>
      <w:r w:rsidRPr="002E0ACA">
        <w:rPr>
          <w:rFonts w:ascii="Georgia" w:hAnsi="Georgia"/>
          <w:b/>
          <w:sz w:val="22"/>
          <w:szCs w:val="22"/>
        </w:rPr>
        <w:t xml:space="preserve">ROZDZIAŁ II – </w:t>
      </w:r>
      <w:r w:rsidR="002E0ACA" w:rsidRPr="002E0ACA">
        <w:rPr>
          <w:rFonts w:ascii="Georgia" w:hAnsi="Georgia"/>
          <w:b/>
          <w:sz w:val="22"/>
          <w:szCs w:val="22"/>
        </w:rPr>
        <w:t xml:space="preserve">Legalność przetwarzania danych osobowych </w:t>
      </w:r>
      <w:r w:rsidRPr="002E0ACA">
        <w:rPr>
          <w:rFonts w:ascii="Georgia" w:hAnsi="Georgia"/>
          <w:sz w:val="22"/>
          <w:szCs w:val="22"/>
        </w:rPr>
        <w:t>……………</w:t>
      </w:r>
      <w:r w:rsidR="00DD7EAC" w:rsidRPr="002E0ACA">
        <w:rPr>
          <w:rFonts w:ascii="Georgia" w:hAnsi="Georgia"/>
          <w:sz w:val="22"/>
          <w:szCs w:val="22"/>
        </w:rPr>
        <w:t>……</w:t>
      </w:r>
      <w:r w:rsidR="00710C18">
        <w:rPr>
          <w:rFonts w:ascii="Georgia" w:hAnsi="Georgia"/>
          <w:sz w:val="22"/>
          <w:szCs w:val="22"/>
        </w:rPr>
        <w:t>.</w:t>
      </w:r>
      <w:r w:rsidR="00DD7EAC" w:rsidRPr="002E0ACA">
        <w:rPr>
          <w:rFonts w:ascii="Georgia" w:hAnsi="Georgia"/>
          <w:sz w:val="22"/>
          <w:szCs w:val="22"/>
        </w:rPr>
        <w:t>………</w:t>
      </w:r>
      <w:r w:rsidRPr="002E0ACA">
        <w:rPr>
          <w:rFonts w:ascii="Georgia" w:hAnsi="Georgia"/>
          <w:sz w:val="22"/>
          <w:szCs w:val="22"/>
        </w:rPr>
        <w:t>…</w:t>
      </w:r>
      <w:r w:rsidR="00DD7EAC" w:rsidRPr="002E0ACA">
        <w:rPr>
          <w:rFonts w:ascii="Georgia" w:hAnsi="Georgia"/>
          <w:sz w:val="22"/>
          <w:szCs w:val="22"/>
        </w:rPr>
        <w:t>.</w:t>
      </w:r>
      <w:r w:rsidR="002E0ACA" w:rsidRPr="002E0ACA">
        <w:rPr>
          <w:rFonts w:ascii="Georgia" w:hAnsi="Georgia"/>
          <w:sz w:val="22"/>
          <w:szCs w:val="22"/>
        </w:rPr>
        <w:t>…..7</w:t>
      </w:r>
    </w:p>
    <w:p w:rsidR="00C35362" w:rsidRPr="00464B99" w:rsidRDefault="00C35362" w:rsidP="00A366C7">
      <w:pPr>
        <w:spacing w:line="360" w:lineRule="auto"/>
        <w:ind w:left="426" w:firstLine="0"/>
        <w:rPr>
          <w:rFonts w:ascii="Georgia" w:hAnsi="Georgia"/>
          <w:sz w:val="22"/>
          <w:szCs w:val="22"/>
        </w:rPr>
      </w:pPr>
      <w:r w:rsidRPr="00464B99">
        <w:rPr>
          <w:rFonts w:ascii="Georgia" w:hAnsi="Georgia"/>
          <w:sz w:val="22"/>
          <w:szCs w:val="22"/>
        </w:rPr>
        <w:t xml:space="preserve">§ 4. </w:t>
      </w:r>
      <w:r w:rsidR="00710C18" w:rsidRPr="00464B99">
        <w:rPr>
          <w:rFonts w:ascii="Georgia" w:hAnsi="Georgia"/>
          <w:sz w:val="22"/>
          <w:szCs w:val="22"/>
        </w:rPr>
        <w:t>Klauzula informacyjna</w:t>
      </w:r>
      <w:r w:rsidRPr="00464B99">
        <w:rPr>
          <w:rFonts w:ascii="Georgia" w:hAnsi="Georgia"/>
          <w:sz w:val="22"/>
          <w:szCs w:val="22"/>
        </w:rPr>
        <w:t xml:space="preserve"> </w:t>
      </w:r>
      <w:r w:rsidR="00710C18" w:rsidRPr="00464B99">
        <w:rPr>
          <w:rFonts w:ascii="Georgia" w:hAnsi="Georgia"/>
          <w:sz w:val="22"/>
          <w:szCs w:val="22"/>
        </w:rPr>
        <w:t>……………………………………..</w:t>
      </w:r>
      <w:r w:rsidR="00A366C7" w:rsidRPr="00464B99">
        <w:rPr>
          <w:rFonts w:ascii="Georgia" w:hAnsi="Georgia"/>
          <w:sz w:val="22"/>
          <w:szCs w:val="22"/>
        </w:rPr>
        <w:t>……………</w:t>
      </w:r>
      <w:r w:rsidR="00DD7EAC" w:rsidRPr="00464B99">
        <w:rPr>
          <w:rFonts w:ascii="Georgia" w:hAnsi="Georgia"/>
          <w:sz w:val="22"/>
          <w:szCs w:val="22"/>
        </w:rPr>
        <w:t>……………</w:t>
      </w:r>
      <w:r w:rsidR="00710C18" w:rsidRPr="00464B99">
        <w:rPr>
          <w:rFonts w:ascii="Georgia" w:hAnsi="Georgia"/>
          <w:sz w:val="22"/>
          <w:szCs w:val="22"/>
        </w:rPr>
        <w:t>…………..….………..7</w:t>
      </w:r>
    </w:p>
    <w:p w:rsidR="00C35362" w:rsidRPr="00464B99" w:rsidRDefault="00C35362" w:rsidP="00A366C7">
      <w:pPr>
        <w:spacing w:line="360" w:lineRule="auto"/>
        <w:ind w:left="426" w:firstLine="0"/>
        <w:rPr>
          <w:rFonts w:ascii="Georgia" w:hAnsi="Georgia"/>
          <w:sz w:val="22"/>
          <w:szCs w:val="22"/>
        </w:rPr>
      </w:pPr>
      <w:r w:rsidRPr="00464B99">
        <w:rPr>
          <w:rFonts w:ascii="Georgia" w:hAnsi="Georgia"/>
          <w:sz w:val="22"/>
          <w:szCs w:val="22"/>
        </w:rPr>
        <w:t xml:space="preserve">§ 5. </w:t>
      </w:r>
      <w:r w:rsidR="00464B99" w:rsidRPr="00464B99">
        <w:rPr>
          <w:rFonts w:ascii="Georgia" w:hAnsi="Georgia"/>
          <w:sz w:val="22"/>
          <w:szCs w:val="22"/>
        </w:rPr>
        <w:t xml:space="preserve">Obsługa monitoringu wizyjnego </w:t>
      </w:r>
      <w:r w:rsidR="00A366C7" w:rsidRPr="00464B99">
        <w:rPr>
          <w:rFonts w:ascii="Georgia" w:hAnsi="Georgia"/>
          <w:sz w:val="22"/>
          <w:szCs w:val="22"/>
        </w:rPr>
        <w:t>…………</w:t>
      </w:r>
      <w:r w:rsidR="00464B99" w:rsidRPr="00464B99">
        <w:rPr>
          <w:rFonts w:ascii="Georgia" w:hAnsi="Georgia"/>
          <w:sz w:val="22"/>
          <w:szCs w:val="22"/>
        </w:rPr>
        <w:t>……………………………………</w:t>
      </w:r>
      <w:r w:rsidR="00A366C7" w:rsidRPr="00464B99">
        <w:rPr>
          <w:rFonts w:ascii="Georgia" w:hAnsi="Georgia"/>
          <w:sz w:val="22"/>
          <w:szCs w:val="22"/>
        </w:rPr>
        <w:t>…………</w:t>
      </w:r>
      <w:r w:rsidR="00DD7EAC" w:rsidRPr="00464B99">
        <w:rPr>
          <w:rFonts w:ascii="Georgia" w:hAnsi="Georgia"/>
          <w:sz w:val="22"/>
          <w:szCs w:val="22"/>
        </w:rPr>
        <w:t>.…………</w:t>
      </w:r>
      <w:r w:rsidR="005F6450" w:rsidRPr="00464B99">
        <w:rPr>
          <w:rFonts w:ascii="Georgia" w:hAnsi="Georgia"/>
          <w:sz w:val="22"/>
          <w:szCs w:val="22"/>
        </w:rPr>
        <w:t>…</w:t>
      </w:r>
      <w:r w:rsidR="00A366C7" w:rsidRPr="00464B99">
        <w:rPr>
          <w:rFonts w:ascii="Georgia" w:hAnsi="Georgia"/>
          <w:sz w:val="22"/>
          <w:szCs w:val="22"/>
        </w:rPr>
        <w:t>..</w:t>
      </w:r>
      <w:r w:rsidR="00710C18" w:rsidRPr="00464B99">
        <w:rPr>
          <w:rFonts w:ascii="Georgia" w:hAnsi="Georgia"/>
          <w:sz w:val="22"/>
          <w:szCs w:val="22"/>
        </w:rPr>
        <w:t>….7</w:t>
      </w:r>
    </w:p>
    <w:p w:rsidR="00C35362" w:rsidRPr="00464B99" w:rsidRDefault="00C35362" w:rsidP="00A366C7">
      <w:pPr>
        <w:spacing w:line="360" w:lineRule="auto"/>
        <w:ind w:left="426" w:firstLine="0"/>
        <w:rPr>
          <w:rFonts w:ascii="Georgia" w:hAnsi="Georgia"/>
          <w:sz w:val="22"/>
          <w:szCs w:val="22"/>
        </w:rPr>
      </w:pPr>
      <w:r w:rsidRPr="00464B99">
        <w:rPr>
          <w:rFonts w:ascii="Georgia" w:hAnsi="Georgia"/>
          <w:sz w:val="22"/>
          <w:szCs w:val="22"/>
        </w:rPr>
        <w:t xml:space="preserve">§ 6. </w:t>
      </w:r>
      <w:r w:rsidR="00464B99" w:rsidRPr="00464B99">
        <w:rPr>
          <w:rFonts w:ascii="Georgia" w:hAnsi="Georgia"/>
          <w:sz w:val="22"/>
          <w:szCs w:val="22"/>
        </w:rPr>
        <w:t>Postanowienia końcowe</w:t>
      </w:r>
      <w:r w:rsidRPr="00464B99">
        <w:rPr>
          <w:rFonts w:ascii="Georgia" w:hAnsi="Georgia"/>
          <w:sz w:val="22"/>
          <w:szCs w:val="22"/>
        </w:rPr>
        <w:t xml:space="preserve"> </w:t>
      </w:r>
      <w:r w:rsidR="00A366C7" w:rsidRPr="00464B99">
        <w:rPr>
          <w:rFonts w:ascii="Georgia" w:hAnsi="Georgia"/>
          <w:sz w:val="22"/>
          <w:szCs w:val="22"/>
        </w:rPr>
        <w:t>……</w:t>
      </w:r>
      <w:r w:rsidR="00464B99" w:rsidRPr="00464B99">
        <w:rPr>
          <w:rFonts w:ascii="Georgia" w:hAnsi="Georgia"/>
          <w:sz w:val="22"/>
          <w:szCs w:val="22"/>
        </w:rPr>
        <w:t>………………………………………….</w:t>
      </w:r>
      <w:r w:rsidR="00A366C7" w:rsidRPr="00464B99">
        <w:rPr>
          <w:rFonts w:ascii="Georgia" w:hAnsi="Georgia"/>
          <w:sz w:val="22"/>
          <w:szCs w:val="22"/>
        </w:rPr>
        <w:t>……………</w:t>
      </w:r>
      <w:r w:rsidR="00DD7EAC" w:rsidRPr="00464B99">
        <w:rPr>
          <w:rFonts w:ascii="Georgia" w:hAnsi="Georgia"/>
          <w:sz w:val="22"/>
          <w:szCs w:val="22"/>
        </w:rPr>
        <w:t>…..…..</w:t>
      </w:r>
      <w:r w:rsidR="00A366C7" w:rsidRPr="00464B99">
        <w:rPr>
          <w:rFonts w:ascii="Georgia" w:hAnsi="Georgia"/>
          <w:sz w:val="22"/>
          <w:szCs w:val="22"/>
        </w:rPr>
        <w:t>…</w:t>
      </w:r>
      <w:r w:rsidR="005F6450" w:rsidRPr="00464B99">
        <w:rPr>
          <w:rFonts w:ascii="Georgia" w:hAnsi="Georgia"/>
          <w:sz w:val="22"/>
          <w:szCs w:val="22"/>
        </w:rPr>
        <w:t>….</w:t>
      </w:r>
      <w:r w:rsidR="00DD7EAC" w:rsidRPr="00464B99">
        <w:rPr>
          <w:rFonts w:ascii="Georgia" w:hAnsi="Georgia"/>
          <w:sz w:val="22"/>
          <w:szCs w:val="22"/>
        </w:rPr>
        <w:t>…</w:t>
      </w:r>
      <w:r w:rsidR="00464B99" w:rsidRPr="00464B99">
        <w:rPr>
          <w:rFonts w:ascii="Georgia" w:hAnsi="Georgia"/>
          <w:sz w:val="22"/>
          <w:szCs w:val="22"/>
        </w:rPr>
        <w:t>……</w:t>
      </w:r>
      <w:r w:rsidR="00A366C7" w:rsidRPr="00464B99">
        <w:rPr>
          <w:rFonts w:ascii="Georgia" w:hAnsi="Georgia"/>
          <w:sz w:val="22"/>
          <w:szCs w:val="22"/>
        </w:rPr>
        <w:t>….</w:t>
      </w:r>
      <w:r w:rsidR="00464B99" w:rsidRPr="00464B99">
        <w:rPr>
          <w:rFonts w:ascii="Georgia" w:hAnsi="Georgia"/>
          <w:sz w:val="22"/>
          <w:szCs w:val="22"/>
        </w:rPr>
        <w:t>.8</w:t>
      </w:r>
    </w:p>
    <w:p w:rsidR="007001B4" w:rsidRDefault="007001B4">
      <w:pPr>
        <w:widowControl/>
        <w:suppressAutoHyphens w:val="0"/>
        <w:autoSpaceDE/>
        <w:spacing w:line="240" w:lineRule="auto"/>
        <w:ind w:left="0" w:firstLine="0"/>
        <w:rPr>
          <w:rFonts w:ascii="Georgia" w:eastAsia="Arial" w:hAnsi="Georgia"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C23E26" w:rsidRPr="00972AA9" w:rsidRDefault="00C23E26" w:rsidP="0093418B">
      <w:pPr>
        <w:pStyle w:val="numrozdzialu"/>
        <w:spacing w:before="0" w:after="0" w:line="360" w:lineRule="auto"/>
        <w:jc w:val="left"/>
        <w:rPr>
          <w:color w:val="auto"/>
          <w:sz w:val="26"/>
          <w:szCs w:val="26"/>
        </w:rPr>
      </w:pPr>
    </w:p>
    <w:p w:rsidR="00CA353F" w:rsidRPr="000E0473" w:rsidRDefault="000B67CD" w:rsidP="0093418B">
      <w:pPr>
        <w:pStyle w:val="numrozdzialu"/>
        <w:spacing w:before="0" w:after="0" w:line="360" w:lineRule="auto"/>
        <w:jc w:val="left"/>
        <w:rPr>
          <w:color w:val="auto"/>
          <w:sz w:val="26"/>
          <w:szCs w:val="26"/>
        </w:rPr>
      </w:pPr>
      <w:r w:rsidRPr="000E0473">
        <w:rPr>
          <w:color w:val="auto"/>
          <w:sz w:val="26"/>
          <w:szCs w:val="26"/>
        </w:rPr>
        <w:t>W</w:t>
      </w:r>
      <w:r w:rsidR="00CA353F" w:rsidRPr="000E0473">
        <w:rPr>
          <w:color w:val="auto"/>
          <w:sz w:val="26"/>
          <w:szCs w:val="26"/>
        </w:rPr>
        <w:t>prowadzenie</w:t>
      </w:r>
    </w:p>
    <w:p w:rsidR="001F5DC2" w:rsidRPr="001F5DC2" w:rsidRDefault="00FC1473" w:rsidP="00C23E26">
      <w:pPr>
        <w:spacing w:line="360" w:lineRule="auto"/>
        <w:ind w:left="0" w:firstLine="567"/>
        <w:jc w:val="both"/>
        <w:rPr>
          <w:rFonts w:ascii="Georgia" w:hAnsi="Georgia"/>
          <w:sz w:val="22"/>
          <w:szCs w:val="22"/>
        </w:rPr>
      </w:pPr>
      <w:r w:rsidRPr="001F5DC2">
        <w:rPr>
          <w:rFonts w:ascii="Georgia" w:hAnsi="Georgia"/>
          <w:sz w:val="22"/>
          <w:szCs w:val="22"/>
        </w:rPr>
        <w:t xml:space="preserve">Monitoring wizyjny to system kamer, za </w:t>
      </w:r>
      <w:proofErr w:type="gramStart"/>
      <w:r w:rsidRPr="001F5DC2">
        <w:rPr>
          <w:rFonts w:ascii="Georgia" w:hAnsi="Georgia"/>
          <w:sz w:val="22"/>
          <w:szCs w:val="22"/>
        </w:rPr>
        <w:t>pośrednictwem których</w:t>
      </w:r>
      <w:proofErr w:type="gramEnd"/>
      <w:r w:rsidRPr="001F5DC2">
        <w:rPr>
          <w:rFonts w:ascii="Georgia" w:hAnsi="Georgia"/>
          <w:sz w:val="22"/>
          <w:szCs w:val="22"/>
        </w:rPr>
        <w:t xml:space="preserve"> można zdalnie kontrolować dowolną</w:t>
      </w:r>
      <w:r w:rsidR="001F5DC2" w:rsidRPr="001F5DC2">
        <w:rPr>
          <w:rFonts w:ascii="Georgia" w:hAnsi="Georgia"/>
          <w:sz w:val="22"/>
          <w:szCs w:val="22"/>
        </w:rPr>
        <w:t xml:space="preserve"> przestrzeń zewnętrzną. Najważniejszą korzyścią</w:t>
      </w:r>
      <w:r w:rsidR="001F5DC2">
        <w:rPr>
          <w:rFonts w:ascii="Georgia" w:hAnsi="Georgia"/>
          <w:sz w:val="22"/>
          <w:szCs w:val="22"/>
        </w:rPr>
        <w:t>, jaką</w:t>
      </w:r>
      <w:r w:rsidR="001F5DC2" w:rsidRPr="001F5DC2">
        <w:rPr>
          <w:rFonts w:ascii="Georgia" w:hAnsi="Georgia"/>
          <w:sz w:val="22"/>
          <w:szCs w:val="22"/>
        </w:rPr>
        <w:t xml:space="preserve"> daje jest niewątpliwie</w:t>
      </w:r>
      <w:r w:rsidR="000C2435">
        <w:rPr>
          <w:rFonts w:ascii="Georgia" w:hAnsi="Georgia"/>
          <w:sz w:val="22"/>
          <w:szCs w:val="22"/>
        </w:rPr>
        <w:t xml:space="preserve"> wyższe poczucie bezpieczeństwa osób przebywając</w:t>
      </w:r>
      <w:bookmarkStart w:id="0" w:name="_GoBack"/>
      <w:bookmarkEnd w:id="0"/>
      <w:r w:rsidR="000C2435">
        <w:rPr>
          <w:rFonts w:ascii="Georgia" w:hAnsi="Georgia"/>
          <w:sz w:val="22"/>
          <w:szCs w:val="22"/>
        </w:rPr>
        <w:t>ych na terenie objętym nadzorem.</w:t>
      </w:r>
    </w:p>
    <w:p w:rsidR="000E5E23" w:rsidRPr="000E5E23" w:rsidRDefault="000E5E23" w:rsidP="00AF6686">
      <w:pPr>
        <w:pStyle w:val="NormalnyWeb"/>
        <w:shd w:val="clear" w:color="auto" w:fill="FFFFFF"/>
        <w:spacing w:before="0" w:after="0" w:line="360" w:lineRule="auto"/>
        <w:ind w:firstLine="520"/>
        <w:jc w:val="both"/>
        <w:rPr>
          <w:rFonts w:ascii="Georgia" w:hAnsi="Georgia" w:cs="Arial"/>
          <w:sz w:val="22"/>
          <w:szCs w:val="22"/>
        </w:rPr>
      </w:pPr>
      <w:r w:rsidRPr="000E5E23">
        <w:rPr>
          <w:rFonts w:ascii="Georgia" w:hAnsi="Georgia" w:cs="Arial"/>
          <w:sz w:val="22"/>
          <w:szCs w:val="22"/>
        </w:rPr>
        <w:t xml:space="preserve">Niniejszy regulamin określa cel i zasady funkcjonowania </w:t>
      </w:r>
      <w:r w:rsidR="00AF6686">
        <w:rPr>
          <w:rFonts w:ascii="Georgia" w:hAnsi="Georgia" w:cs="Arial"/>
          <w:sz w:val="22"/>
          <w:szCs w:val="22"/>
        </w:rPr>
        <w:t>systemu monitoringu wizyjnego w </w:t>
      </w:r>
      <w:r w:rsidRPr="000E5E23">
        <w:rPr>
          <w:rFonts w:ascii="Georgia" w:hAnsi="Georgia" w:cs="Arial"/>
          <w:sz w:val="22"/>
          <w:szCs w:val="22"/>
        </w:rPr>
        <w:t>Szkole Podstawowej Integracyjnej nr 11 w Tarnowie, miejsca instalacji kamer na terenie szkoły, reguły rejestracji i zapisu informacji oraz sposób ich zabezpieczenia, a także możliwości udostępniania zgromadzonych danych o zdarzeniach.</w:t>
      </w:r>
    </w:p>
    <w:p w:rsidR="0006589D" w:rsidRPr="00774CDF" w:rsidRDefault="0006589D" w:rsidP="0093418B">
      <w:pPr>
        <w:spacing w:line="360" w:lineRule="auto"/>
        <w:ind w:hanging="520"/>
        <w:rPr>
          <w:rFonts w:ascii="Georgia" w:hAnsi="Georgia"/>
          <w:b/>
          <w:color w:val="FF0000"/>
          <w:sz w:val="26"/>
          <w:szCs w:val="26"/>
        </w:rPr>
      </w:pPr>
    </w:p>
    <w:p w:rsidR="003C1B04" w:rsidRPr="00963B9D" w:rsidRDefault="003C1B04" w:rsidP="0093418B">
      <w:pPr>
        <w:spacing w:line="360" w:lineRule="auto"/>
        <w:ind w:hanging="520"/>
        <w:rPr>
          <w:rFonts w:ascii="Georgia" w:hAnsi="Georgia"/>
          <w:b/>
          <w:sz w:val="26"/>
          <w:szCs w:val="26"/>
        </w:rPr>
      </w:pPr>
      <w:r w:rsidRPr="00963B9D">
        <w:rPr>
          <w:rFonts w:ascii="Georgia" w:hAnsi="Georgia"/>
          <w:b/>
          <w:sz w:val="26"/>
          <w:szCs w:val="26"/>
        </w:rPr>
        <w:t>Podstawa prawna:</w:t>
      </w:r>
    </w:p>
    <w:p w:rsidR="00684E86" w:rsidRPr="00963B9D" w:rsidRDefault="00684E86" w:rsidP="00492B7A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3B9D">
        <w:rPr>
          <w:rFonts w:ascii="Georgia" w:hAnsi="Georgia"/>
          <w:sz w:val="22"/>
          <w:szCs w:val="22"/>
        </w:rPr>
        <w:t xml:space="preserve">Ustawa z dnia </w:t>
      </w:r>
      <w:r w:rsidRPr="00963B9D">
        <w:rPr>
          <w:rFonts w:ascii="Georgia" w:hAnsi="Georgia"/>
          <w:b/>
          <w:sz w:val="22"/>
          <w:szCs w:val="22"/>
        </w:rPr>
        <w:t>14 grudnia 2016 r.</w:t>
      </w:r>
      <w:r w:rsidRPr="00963B9D">
        <w:rPr>
          <w:rFonts w:ascii="Georgia" w:hAnsi="Georgia"/>
          <w:sz w:val="22"/>
          <w:szCs w:val="22"/>
        </w:rPr>
        <w:t xml:space="preserve"> Prawo oświatowe (Dz. U. </w:t>
      </w:r>
      <w:proofErr w:type="gramStart"/>
      <w:r w:rsidRPr="00963B9D">
        <w:rPr>
          <w:rFonts w:ascii="Georgia" w:hAnsi="Georgia"/>
          <w:sz w:val="22"/>
          <w:szCs w:val="22"/>
        </w:rPr>
        <w:t>z</w:t>
      </w:r>
      <w:proofErr w:type="gramEnd"/>
      <w:r w:rsidRPr="00963B9D">
        <w:rPr>
          <w:rFonts w:ascii="Georgia" w:hAnsi="Georgia"/>
          <w:sz w:val="22"/>
          <w:szCs w:val="22"/>
        </w:rPr>
        <w:t xml:space="preserve"> 2018 r. poz. 996)</w:t>
      </w:r>
    </w:p>
    <w:p w:rsidR="00684E86" w:rsidRDefault="00684E86" w:rsidP="00492B7A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AD1255">
        <w:rPr>
          <w:rFonts w:ascii="Georgia" w:hAnsi="Georgia"/>
          <w:sz w:val="22"/>
          <w:szCs w:val="22"/>
        </w:rPr>
        <w:t xml:space="preserve">Ustawa z dnia </w:t>
      </w:r>
      <w:r w:rsidRPr="00AD1255">
        <w:rPr>
          <w:rFonts w:ascii="Georgia" w:hAnsi="Georgia"/>
          <w:b/>
          <w:sz w:val="22"/>
          <w:szCs w:val="22"/>
        </w:rPr>
        <w:t>7 września 1991 r.</w:t>
      </w:r>
      <w:r w:rsidRPr="00AD1255">
        <w:rPr>
          <w:rFonts w:ascii="Georgia" w:hAnsi="Georgia"/>
          <w:sz w:val="22"/>
          <w:szCs w:val="22"/>
        </w:rPr>
        <w:t xml:space="preserve"> o systemie oświaty (Dz. U. </w:t>
      </w:r>
      <w:proofErr w:type="gramStart"/>
      <w:r w:rsidRPr="00AD1255">
        <w:rPr>
          <w:rFonts w:ascii="Georgia" w:hAnsi="Georgia"/>
          <w:sz w:val="22"/>
          <w:szCs w:val="22"/>
        </w:rPr>
        <w:t>z</w:t>
      </w:r>
      <w:proofErr w:type="gramEnd"/>
      <w:r w:rsidRPr="00AD1255">
        <w:rPr>
          <w:rFonts w:ascii="Georgia" w:hAnsi="Georgia"/>
          <w:sz w:val="22"/>
          <w:szCs w:val="22"/>
        </w:rPr>
        <w:t xml:space="preserve"> 2018 r., poz. 1457)</w:t>
      </w:r>
    </w:p>
    <w:p w:rsidR="00684E86" w:rsidRPr="00963B9D" w:rsidRDefault="00684E86" w:rsidP="00492B7A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3B9D">
        <w:rPr>
          <w:sz w:val="23"/>
          <w:szCs w:val="23"/>
        </w:rPr>
        <w:t xml:space="preserve">Ustawa z dnia 10 maja 2018 r. o ochronie danych osobowych (Dz. U. </w:t>
      </w:r>
      <w:proofErr w:type="gramStart"/>
      <w:r w:rsidRPr="00963B9D">
        <w:rPr>
          <w:sz w:val="23"/>
          <w:szCs w:val="23"/>
        </w:rPr>
        <w:t>z</w:t>
      </w:r>
      <w:proofErr w:type="gramEnd"/>
      <w:r w:rsidRPr="00963B9D">
        <w:rPr>
          <w:sz w:val="23"/>
          <w:szCs w:val="23"/>
        </w:rPr>
        <w:t xml:space="preserve"> 2018 r., poz. 1000)</w:t>
      </w:r>
    </w:p>
    <w:p w:rsidR="00684E86" w:rsidRPr="00963B9D" w:rsidRDefault="00684E86" w:rsidP="00492B7A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3B9D">
        <w:rPr>
          <w:rFonts w:ascii="Georgia" w:hAnsi="Georgia"/>
          <w:sz w:val="22"/>
          <w:szCs w:val="22"/>
        </w:rPr>
        <w:t xml:space="preserve">Rozporządzenie Ministra Edukacji Narodowej i Sportu z dnia </w:t>
      </w:r>
      <w:r w:rsidRPr="00963B9D">
        <w:rPr>
          <w:rFonts w:ascii="Georgia" w:hAnsi="Georgia"/>
          <w:b/>
          <w:sz w:val="22"/>
          <w:szCs w:val="22"/>
        </w:rPr>
        <w:t xml:space="preserve">31 grudnia 2003 r. </w:t>
      </w:r>
      <w:r w:rsidRPr="00963B9D">
        <w:rPr>
          <w:rFonts w:ascii="Georgia" w:hAnsi="Georgia"/>
          <w:sz w:val="22"/>
          <w:szCs w:val="22"/>
        </w:rPr>
        <w:t>w sprawie</w:t>
      </w:r>
      <w:r w:rsidRPr="00AD1255">
        <w:rPr>
          <w:rFonts w:ascii="Georgia" w:hAnsi="Georgia"/>
          <w:sz w:val="22"/>
          <w:szCs w:val="22"/>
        </w:rPr>
        <w:t xml:space="preserve"> bezpieczeństwa i higieny w publicznych i niepublicznych szkołach i placówkach (Dz. U. </w:t>
      </w:r>
      <w:proofErr w:type="gramStart"/>
      <w:r w:rsidRPr="00AD1255">
        <w:rPr>
          <w:rFonts w:ascii="Georgia" w:hAnsi="Georgia"/>
          <w:sz w:val="22"/>
          <w:szCs w:val="22"/>
        </w:rPr>
        <w:t>z</w:t>
      </w:r>
      <w:proofErr w:type="gramEnd"/>
      <w:r w:rsidRPr="00AD1255">
        <w:rPr>
          <w:rFonts w:ascii="Georgia" w:hAnsi="Georgia"/>
          <w:sz w:val="22"/>
          <w:szCs w:val="22"/>
        </w:rPr>
        <w:t xml:space="preserve"> 2003 r., nr 6, poz. 69 ze zmianami)</w:t>
      </w:r>
    </w:p>
    <w:p w:rsidR="001561AF" w:rsidRPr="00963B9D" w:rsidRDefault="001561AF" w:rsidP="00492B7A">
      <w:pPr>
        <w:widowControl/>
        <w:numPr>
          <w:ilvl w:val="0"/>
          <w:numId w:val="2"/>
        </w:numPr>
        <w:tabs>
          <w:tab w:val="clear" w:pos="720"/>
          <w:tab w:val="num" w:pos="284"/>
        </w:tabs>
        <w:suppressAutoHyphens w:val="0"/>
        <w:autoSpaceDE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3B9D">
        <w:rPr>
          <w:rFonts w:ascii="Georgia" w:hAnsi="Georgia"/>
          <w:sz w:val="22"/>
          <w:szCs w:val="22"/>
        </w:rPr>
        <w:t>Rozporządzenie Parlamentu Europejskiego i Rady (UE) 2016/679 z dnia 26 kwietnia 2016 r. w sprawie ochrony osób fizycznych w związku z przetwarzaniem ich danych osobowych i w sprawie swobodnego przepływu takich danych oraz uchylenia dyrektywy 95/46/WE (</w:t>
      </w:r>
      <w:proofErr w:type="spellStart"/>
      <w:r w:rsidRPr="00963B9D">
        <w:rPr>
          <w:rFonts w:ascii="Georgia" w:hAnsi="Georgia"/>
          <w:sz w:val="22"/>
          <w:szCs w:val="22"/>
        </w:rPr>
        <w:t>RODO</w:t>
      </w:r>
      <w:proofErr w:type="spellEnd"/>
      <w:r w:rsidRPr="00963B9D">
        <w:rPr>
          <w:rFonts w:ascii="Georgia" w:hAnsi="Georgia"/>
          <w:sz w:val="22"/>
          <w:szCs w:val="22"/>
        </w:rPr>
        <w:t>)</w:t>
      </w:r>
    </w:p>
    <w:p w:rsidR="00605A17" w:rsidRPr="00774CDF" w:rsidRDefault="00605A17">
      <w:pPr>
        <w:widowControl/>
        <w:suppressAutoHyphens w:val="0"/>
        <w:autoSpaceDE/>
        <w:spacing w:line="240" w:lineRule="auto"/>
        <w:ind w:left="0" w:firstLine="0"/>
        <w:rPr>
          <w:rFonts w:ascii="Georgia" w:eastAsia="Arial" w:hAnsi="Georgia" w:cs="Arial"/>
          <w:b/>
          <w:bCs/>
          <w:color w:val="FF0000"/>
          <w:sz w:val="28"/>
          <w:szCs w:val="28"/>
        </w:rPr>
      </w:pPr>
      <w:r w:rsidRPr="00774CDF">
        <w:rPr>
          <w:color w:val="FF0000"/>
          <w:sz w:val="28"/>
          <w:szCs w:val="28"/>
        </w:rPr>
        <w:br w:type="page"/>
      </w:r>
    </w:p>
    <w:p w:rsidR="000A2A85" w:rsidRPr="00774CDF" w:rsidRDefault="000A2A85" w:rsidP="0093418B">
      <w:pPr>
        <w:pStyle w:val="numrozdzialu"/>
        <w:spacing w:before="0" w:after="0" w:line="360" w:lineRule="auto"/>
        <w:jc w:val="left"/>
        <w:rPr>
          <w:color w:val="FF0000"/>
          <w:sz w:val="26"/>
          <w:szCs w:val="26"/>
        </w:rPr>
      </w:pPr>
    </w:p>
    <w:p w:rsidR="0023754F" w:rsidRPr="0089329F" w:rsidRDefault="00260EC0" w:rsidP="0093418B">
      <w:pPr>
        <w:pStyle w:val="numrozdzialu"/>
        <w:spacing w:before="0" w:after="0" w:line="360" w:lineRule="auto"/>
        <w:jc w:val="left"/>
        <w:rPr>
          <w:b w:val="0"/>
          <w:color w:val="auto"/>
          <w:sz w:val="26"/>
          <w:szCs w:val="26"/>
        </w:rPr>
      </w:pPr>
      <w:r w:rsidRPr="0089329F">
        <w:rPr>
          <w:b w:val="0"/>
          <w:color w:val="auto"/>
          <w:sz w:val="26"/>
          <w:szCs w:val="26"/>
        </w:rPr>
        <w:t>ROZDZIAŁ I</w:t>
      </w:r>
    </w:p>
    <w:p w:rsidR="000A2A85" w:rsidRPr="0089329F" w:rsidRDefault="000A2A85" w:rsidP="0093418B">
      <w:pPr>
        <w:pStyle w:val="numrozdzialu"/>
        <w:spacing w:before="0" w:after="0" w:line="360" w:lineRule="auto"/>
        <w:jc w:val="left"/>
        <w:rPr>
          <w:b w:val="0"/>
          <w:color w:val="auto"/>
          <w:sz w:val="26"/>
          <w:szCs w:val="26"/>
        </w:rPr>
      </w:pPr>
    </w:p>
    <w:p w:rsidR="000A2A85" w:rsidRPr="00774CDF" w:rsidRDefault="000A2A85" w:rsidP="000A2A85">
      <w:pPr>
        <w:pStyle w:val="numrozdzialu"/>
        <w:spacing w:before="0" w:after="0" w:line="360" w:lineRule="auto"/>
        <w:rPr>
          <w:color w:val="FF0000"/>
          <w:sz w:val="26"/>
          <w:szCs w:val="26"/>
        </w:rPr>
      </w:pPr>
      <w:r w:rsidRPr="0089329F">
        <w:rPr>
          <w:color w:val="auto"/>
          <w:sz w:val="26"/>
          <w:szCs w:val="26"/>
        </w:rPr>
        <w:t xml:space="preserve">ZASADY </w:t>
      </w:r>
      <w:r w:rsidR="0089329F" w:rsidRPr="0089329F">
        <w:rPr>
          <w:color w:val="auto"/>
          <w:sz w:val="26"/>
          <w:szCs w:val="26"/>
        </w:rPr>
        <w:t>FUNKCJONOWANIA MONITORINGU WIZYJNEGO</w:t>
      </w:r>
    </w:p>
    <w:p w:rsidR="000A2A85" w:rsidRPr="00774CDF" w:rsidRDefault="000A2A85" w:rsidP="0093418B">
      <w:pPr>
        <w:pStyle w:val="numrozdzialu"/>
        <w:spacing w:before="0" w:after="0" w:line="360" w:lineRule="auto"/>
        <w:rPr>
          <w:color w:val="FF0000"/>
          <w:sz w:val="26"/>
          <w:szCs w:val="26"/>
        </w:rPr>
      </w:pPr>
    </w:p>
    <w:p w:rsidR="0089329F" w:rsidRPr="00A54A1C" w:rsidRDefault="0044174F" w:rsidP="0093418B">
      <w:pPr>
        <w:pStyle w:val="numrozdzialu"/>
        <w:spacing w:before="0" w:after="0" w:line="360" w:lineRule="auto"/>
        <w:rPr>
          <w:color w:val="auto"/>
          <w:sz w:val="26"/>
          <w:szCs w:val="26"/>
        </w:rPr>
      </w:pPr>
      <w:r w:rsidRPr="00A54A1C">
        <w:rPr>
          <w:color w:val="auto"/>
          <w:sz w:val="26"/>
          <w:szCs w:val="26"/>
        </w:rPr>
        <w:t>§ 1</w:t>
      </w:r>
      <w:r w:rsidR="007233BB" w:rsidRPr="00A54A1C">
        <w:rPr>
          <w:color w:val="auto"/>
          <w:sz w:val="26"/>
          <w:szCs w:val="26"/>
        </w:rPr>
        <w:t>.</w:t>
      </w:r>
    </w:p>
    <w:p w:rsidR="00203012" w:rsidRPr="00A54A1C" w:rsidRDefault="0089329F" w:rsidP="0093418B">
      <w:pPr>
        <w:pStyle w:val="numrozdzialu"/>
        <w:spacing w:before="0" w:after="0" w:line="360" w:lineRule="auto"/>
        <w:rPr>
          <w:color w:val="auto"/>
          <w:sz w:val="26"/>
          <w:szCs w:val="26"/>
        </w:rPr>
      </w:pPr>
      <w:r w:rsidRPr="00A54A1C">
        <w:rPr>
          <w:color w:val="auto"/>
          <w:sz w:val="26"/>
          <w:szCs w:val="26"/>
        </w:rPr>
        <w:t xml:space="preserve">Cele </w:t>
      </w:r>
      <w:r w:rsidR="00A54A1C" w:rsidRPr="00A54A1C">
        <w:rPr>
          <w:color w:val="auto"/>
          <w:sz w:val="26"/>
          <w:szCs w:val="26"/>
        </w:rPr>
        <w:t>funkcjonowania</w:t>
      </w:r>
      <w:r w:rsidRPr="00A54A1C">
        <w:rPr>
          <w:color w:val="auto"/>
          <w:sz w:val="26"/>
          <w:szCs w:val="26"/>
        </w:rPr>
        <w:t xml:space="preserve"> monitoringu wizyjnego</w:t>
      </w:r>
    </w:p>
    <w:p w:rsidR="008F5CCD" w:rsidRDefault="0089329F" w:rsidP="00492B7A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A54A1C">
        <w:rPr>
          <w:rFonts w:ascii="Georgia" w:hAnsi="Georgia" w:cs="Arial"/>
          <w:sz w:val="22"/>
          <w:szCs w:val="22"/>
        </w:rPr>
        <w:t>C</w:t>
      </w:r>
      <w:r w:rsidR="001017EC" w:rsidRPr="00A54A1C">
        <w:rPr>
          <w:rFonts w:ascii="Georgia" w:hAnsi="Georgia" w:cs="Arial"/>
          <w:sz w:val="22"/>
          <w:szCs w:val="22"/>
        </w:rPr>
        <w:t xml:space="preserve">elem </w:t>
      </w:r>
      <w:r w:rsidRPr="00A54A1C">
        <w:rPr>
          <w:rFonts w:ascii="Georgia" w:hAnsi="Georgia" w:cs="Arial"/>
          <w:sz w:val="22"/>
          <w:szCs w:val="22"/>
        </w:rPr>
        <w:t>funkcjonowania</w:t>
      </w:r>
      <w:r w:rsidR="001017EC" w:rsidRPr="00A54A1C">
        <w:rPr>
          <w:rFonts w:ascii="Georgia" w:hAnsi="Georgia" w:cs="Arial"/>
          <w:sz w:val="22"/>
          <w:szCs w:val="22"/>
        </w:rPr>
        <w:t xml:space="preserve"> monitoringu wizyjnego jest</w:t>
      </w:r>
      <w:r w:rsidR="008F5CCD">
        <w:rPr>
          <w:rFonts w:ascii="Georgia" w:hAnsi="Georgia" w:cs="Arial"/>
          <w:sz w:val="22"/>
          <w:szCs w:val="22"/>
        </w:rPr>
        <w:t>:</w:t>
      </w:r>
    </w:p>
    <w:p w:rsidR="008F5CCD" w:rsidRDefault="008F5CCD" w:rsidP="00492B7A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proofErr w:type="gramStart"/>
      <w:r>
        <w:rPr>
          <w:rFonts w:ascii="Georgia" w:hAnsi="Georgia" w:cs="Arial"/>
          <w:sz w:val="22"/>
          <w:szCs w:val="22"/>
        </w:rPr>
        <w:t>po</w:t>
      </w:r>
      <w:r w:rsidR="0089329F" w:rsidRPr="00A54A1C">
        <w:rPr>
          <w:rFonts w:ascii="Georgia" w:hAnsi="Georgia" w:cs="Arial"/>
          <w:sz w:val="22"/>
          <w:szCs w:val="22"/>
        </w:rPr>
        <w:t>dniesienie</w:t>
      </w:r>
      <w:proofErr w:type="gramEnd"/>
      <w:r w:rsidR="0089329F" w:rsidRPr="00A54A1C">
        <w:rPr>
          <w:rFonts w:ascii="Georgia" w:hAnsi="Georgia" w:cs="Arial"/>
          <w:sz w:val="22"/>
          <w:szCs w:val="22"/>
        </w:rPr>
        <w:t xml:space="preserve"> bezpieczeństwa</w:t>
      </w:r>
      <w:r w:rsidR="00D23838" w:rsidRPr="00A54A1C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społeczności szkolnej oraz </w:t>
      </w:r>
      <w:r w:rsidR="0089329F" w:rsidRPr="00A54A1C">
        <w:rPr>
          <w:rFonts w:ascii="Georgia" w:hAnsi="Georgia" w:cs="Arial"/>
          <w:sz w:val="22"/>
          <w:szCs w:val="22"/>
        </w:rPr>
        <w:t>osób przebywających na terenie Szkoły Podstawowej Integracyjnej nr 11</w:t>
      </w:r>
    </w:p>
    <w:p w:rsidR="00433D84" w:rsidRDefault="00433D84" w:rsidP="00433D84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proofErr w:type="gramStart"/>
      <w:r>
        <w:rPr>
          <w:rFonts w:ascii="Georgia" w:hAnsi="Georgia" w:cs="Arial"/>
          <w:sz w:val="22"/>
          <w:szCs w:val="22"/>
        </w:rPr>
        <w:t>ograniczenie</w:t>
      </w:r>
      <w:proofErr w:type="gramEnd"/>
      <w:r>
        <w:rPr>
          <w:rFonts w:ascii="Georgia" w:hAnsi="Georgia" w:cs="Arial"/>
          <w:sz w:val="22"/>
          <w:szCs w:val="22"/>
        </w:rPr>
        <w:t xml:space="preserve"> dostępu do szkoły osób nieuprawnionych i niepożądanych</w:t>
      </w:r>
    </w:p>
    <w:p w:rsidR="008F5CCD" w:rsidRDefault="00433D84" w:rsidP="00492B7A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proofErr w:type="gramStart"/>
      <w:r>
        <w:rPr>
          <w:rFonts w:ascii="Georgia" w:hAnsi="Georgia" w:cs="Arial"/>
          <w:sz w:val="22"/>
          <w:szCs w:val="22"/>
        </w:rPr>
        <w:t>zredukowanie</w:t>
      </w:r>
      <w:proofErr w:type="gramEnd"/>
      <w:r w:rsidR="008F5CCD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="008F5CCD">
        <w:rPr>
          <w:rFonts w:ascii="Georgia" w:hAnsi="Georgia" w:cs="Arial"/>
          <w:sz w:val="22"/>
          <w:szCs w:val="22"/>
        </w:rPr>
        <w:t>zachowań</w:t>
      </w:r>
      <w:proofErr w:type="spellEnd"/>
      <w:r w:rsidR="008F5CCD">
        <w:rPr>
          <w:rFonts w:ascii="Georgia" w:hAnsi="Georgia" w:cs="Arial"/>
          <w:sz w:val="22"/>
          <w:szCs w:val="22"/>
        </w:rPr>
        <w:t xml:space="preserve"> niepożądanych, destrukcyjnych, zagrażających zdrowiu uczniów, nauczycieli i pracowników szkoły</w:t>
      </w:r>
    </w:p>
    <w:p w:rsidR="008F5CCD" w:rsidRDefault="008F5CCD" w:rsidP="00492B7A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proofErr w:type="gramStart"/>
      <w:r>
        <w:rPr>
          <w:rFonts w:ascii="Georgia" w:hAnsi="Georgia" w:cs="Arial"/>
          <w:sz w:val="22"/>
          <w:szCs w:val="22"/>
        </w:rPr>
        <w:t>ustalenie</w:t>
      </w:r>
      <w:proofErr w:type="gramEnd"/>
      <w:r>
        <w:rPr>
          <w:rFonts w:ascii="Georgia" w:hAnsi="Georgia" w:cs="Arial"/>
          <w:sz w:val="22"/>
          <w:szCs w:val="22"/>
        </w:rPr>
        <w:t xml:space="preserve"> sprawców czynów nagannych</w:t>
      </w:r>
    </w:p>
    <w:p w:rsidR="008F5CCD" w:rsidRDefault="001017EC" w:rsidP="00492B7A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proofErr w:type="gramStart"/>
      <w:r w:rsidRPr="00A54A1C">
        <w:rPr>
          <w:rFonts w:ascii="Georgia" w:hAnsi="Georgia" w:cs="Arial"/>
          <w:sz w:val="22"/>
          <w:szCs w:val="22"/>
        </w:rPr>
        <w:t>zapewnienie</w:t>
      </w:r>
      <w:proofErr w:type="gramEnd"/>
      <w:r w:rsidRPr="00A54A1C">
        <w:rPr>
          <w:rFonts w:ascii="Georgia" w:hAnsi="Georgia" w:cs="Arial"/>
          <w:sz w:val="22"/>
          <w:szCs w:val="22"/>
        </w:rPr>
        <w:t xml:space="preserve"> </w:t>
      </w:r>
      <w:r w:rsidR="008F5CCD">
        <w:rPr>
          <w:rFonts w:ascii="Georgia" w:hAnsi="Georgia" w:cs="Arial"/>
          <w:sz w:val="22"/>
          <w:szCs w:val="22"/>
        </w:rPr>
        <w:t>porządku publicznego</w:t>
      </w:r>
    </w:p>
    <w:p w:rsidR="001017EC" w:rsidRPr="00A54A1C" w:rsidRDefault="00D23838" w:rsidP="00492B7A">
      <w:pPr>
        <w:pStyle w:val="NormalnyWeb"/>
        <w:numPr>
          <w:ilvl w:val="0"/>
          <w:numId w:val="13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proofErr w:type="gramStart"/>
      <w:r w:rsidRPr="00A54A1C">
        <w:rPr>
          <w:rFonts w:ascii="Georgia" w:hAnsi="Georgia" w:cs="Arial"/>
          <w:sz w:val="22"/>
          <w:szCs w:val="22"/>
        </w:rPr>
        <w:t>ochrona</w:t>
      </w:r>
      <w:proofErr w:type="gramEnd"/>
      <w:r w:rsidRPr="00A54A1C">
        <w:rPr>
          <w:rFonts w:ascii="Georgia" w:hAnsi="Georgia" w:cs="Arial"/>
          <w:sz w:val="22"/>
          <w:szCs w:val="22"/>
        </w:rPr>
        <w:t xml:space="preserve"> </w:t>
      </w:r>
      <w:r w:rsidR="001017EC" w:rsidRPr="00A54A1C">
        <w:rPr>
          <w:rFonts w:ascii="Georgia" w:hAnsi="Georgia" w:cs="Arial"/>
          <w:sz w:val="22"/>
          <w:szCs w:val="22"/>
        </w:rPr>
        <w:t xml:space="preserve">mienia </w:t>
      </w:r>
      <w:r w:rsidR="008F5CCD">
        <w:rPr>
          <w:rFonts w:ascii="Georgia" w:hAnsi="Georgia" w:cs="Arial"/>
          <w:sz w:val="22"/>
          <w:szCs w:val="22"/>
        </w:rPr>
        <w:t>szkoły</w:t>
      </w:r>
    </w:p>
    <w:p w:rsidR="001017EC" w:rsidRDefault="001017EC" w:rsidP="001017EC">
      <w:pPr>
        <w:pStyle w:val="numrozdzialu"/>
        <w:spacing w:before="0" w:after="0" w:line="360" w:lineRule="auto"/>
        <w:ind w:left="720"/>
        <w:rPr>
          <w:color w:val="FF0000"/>
          <w:sz w:val="26"/>
          <w:szCs w:val="26"/>
        </w:rPr>
      </w:pPr>
    </w:p>
    <w:p w:rsidR="00AD363F" w:rsidRPr="00A54A1C" w:rsidRDefault="00AD363F" w:rsidP="00AD363F">
      <w:pPr>
        <w:pStyle w:val="numrozdzialu"/>
        <w:spacing w:before="0" w:after="0"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§ 2</w:t>
      </w:r>
      <w:r w:rsidRPr="00A54A1C">
        <w:rPr>
          <w:color w:val="auto"/>
          <w:sz w:val="26"/>
          <w:szCs w:val="26"/>
        </w:rPr>
        <w:t>.</w:t>
      </w:r>
    </w:p>
    <w:p w:rsidR="00AD363F" w:rsidRPr="00A54A1C" w:rsidRDefault="00AD363F" w:rsidP="00AD363F">
      <w:pPr>
        <w:pStyle w:val="numrozdzialu"/>
        <w:spacing w:before="0" w:after="0"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Reguły rejestracji i zapisu informacji</w:t>
      </w:r>
    </w:p>
    <w:p w:rsidR="00AD363F" w:rsidRPr="001561AF" w:rsidRDefault="00AD363F" w:rsidP="00492B7A">
      <w:pPr>
        <w:pStyle w:val="NormalnyWeb"/>
        <w:numPr>
          <w:ilvl w:val="0"/>
          <w:numId w:val="7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1561AF">
        <w:rPr>
          <w:rFonts w:ascii="Georgia" w:hAnsi="Georgia" w:cs="Arial"/>
          <w:sz w:val="22"/>
          <w:szCs w:val="22"/>
        </w:rPr>
        <w:t>System monitoringu wizyjnego składa się z:</w:t>
      </w:r>
    </w:p>
    <w:p w:rsidR="00AD363F" w:rsidRPr="003D27F0" w:rsidRDefault="00AD363F" w:rsidP="00492B7A">
      <w:pPr>
        <w:pStyle w:val="NormalnyWeb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rFonts w:ascii="Georgia" w:hAnsi="Georgia" w:cs="Arial"/>
          <w:sz w:val="22"/>
          <w:szCs w:val="22"/>
        </w:rPr>
      </w:pPr>
      <w:proofErr w:type="gramStart"/>
      <w:r>
        <w:rPr>
          <w:rFonts w:ascii="Georgia" w:hAnsi="Georgia" w:cs="Arial"/>
          <w:sz w:val="22"/>
          <w:szCs w:val="22"/>
        </w:rPr>
        <w:t>kamery</w:t>
      </w:r>
      <w:proofErr w:type="gramEnd"/>
      <w:r>
        <w:rPr>
          <w:rFonts w:ascii="Georgia" w:hAnsi="Georgia" w:cs="Arial"/>
          <w:sz w:val="22"/>
          <w:szCs w:val="22"/>
        </w:rPr>
        <w:t xml:space="preserve"> szybkoobrotowej </w:t>
      </w:r>
      <w:proofErr w:type="spellStart"/>
      <w:r>
        <w:rPr>
          <w:rFonts w:ascii="Georgia" w:hAnsi="Georgia" w:cs="Arial"/>
          <w:sz w:val="22"/>
          <w:szCs w:val="22"/>
        </w:rPr>
        <w:t>NVAHD</w:t>
      </w:r>
      <w:proofErr w:type="spellEnd"/>
      <w:r>
        <w:rPr>
          <w:rFonts w:ascii="Georgia" w:hAnsi="Georgia" w:cs="Arial"/>
          <w:sz w:val="22"/>
          <w:szCs w:val="22"/>
        </w:rPr>
        <w:t xml:space="preserve"> – </w:t>
      </w:r>
      <w:proofErr w:type="spellStart"/>
      <w:r>
        <w:rPr>
          <w:rFonts w:ascii="Georgia" w:hAnsi="Georgia" w:cs="Arial"/>
          <w:sz w:val="22"/>
          <w:szCs w:val="22"/>
        </w:rPr>
        <w:t>2DN3102SD</w:t>
      </w:r>
      <w:proofErr w:type="spellEnd"/>
      <w:r>
        <w:rPr>
          <w:rFonts w:ascii="Georgia" w:hAnsi="Georgia" w:cs="Arial"/>
          <w:sz w:val="22"/>
          <w:szCs w:val="22"/>
        </w:rPr>
        <w:t>/IR – 1, rejestrującej</w:t>
      </w:r>
      <w:r w:rsidRPr="001561AF">
        <w:rPr>
          <w:rFonts w:ascii="Georgia" w:hAnsi="Georgia" w:cs="Arial"/>
          <w:sz w:val="22"/>
          <w:szCs w:val="22"/>
        </w:rPr>
        <w:t xml:space="preserve"> zdarzenia na zewnątrz budynku Szkoły Podstawowej Integracyjnej nr 11 w rozdzielczości umożliwiającej </w:t>
      </w:r>
      <w:r w:rsidRPr="003D27F0">
        <w:rPr>
          <w:rFonts w:ascii="Georgia" w:hAnsi="Georgia" w:cs="Arial"/>
          <w:sz w:val="22"/>
          <w:szCs w:val="22"/>
        </w:rPr>
        <w:t>identyfikację osób</w:t>
      </w:r>
    </w:p>
    <w:p w:rsidR="00AD363F" w:rsidRDefault="00AD363F" w:rsidP="00492B7A">
      <w:pPr>
        <w:pStyle w:val="NormalnyWeb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rFonts w:ascii="Georgia" w:hAnsi="Georgia" w:cs="Arial"/>
          <w:sz w:val="22"/>
          <w:szCs w:val="22"/>
        </w:rPr>
      </w:pPr>
      <w:proofErr w:type="gramStart"/>
      <w:r w:rsidRPr="001561AF">
        <w:rPr>
          <w:rFonts w:ascii="Georgia" w:hAnsi="Georgia" w:cs="Arial"/>
          <w:sz w:val="22"/>
          <w:szCs w:val="22"/>
        </w:rPr>
        <w:t>trzech</w:t>
      </w:r>
      <w:proofErr w:type="gramEnd"/>
      <w:r w:rsidRPr="001561AF">
        <w:rPr>
          <w:rFonts w:ascii="Georgia" w:hAnsi="Georgia" w:cs="Arial"/>
          <w:sz w:val="22"/>
          <w:szCs w:val="22"/>
        </w:rPr>
        <w:t xml:space="preserve"> kamer </w:t>
      </w:r>
      <w:proofErr w:type="spellStart"/>
      <w:r w:rsidRPr="001561AF">
        <w:rPr>
          <w:rFonts w:ascii="Georgia" w:hAnsi="Georgia" w:cs="Arial"/>
          <w:sz w:val="22"/>
          <w:szCs w:val="22"/>
        </w:rPr>
        <w:t>NVAHD</w:t>
      </w:r>
      <w:proofErr w:type="spellEnd"/>
      <w:r w:rsidRPr="001561AF">
        <w:rPr>
          <w:rFonts w:ascii="Georgia" w:hAnsi="Georgia" w:cs="Arial"/>
          <w:sz w:val="22"/>
          <w:szCs w:val="22"/>
        </w:rPr>
        <w:t xml:space="preserve"> – </w:t>
      </w:r>
      <w:proofErr w:type="spellStart"/>
      <w:r w:rsidRPr="001561AF">
        <w:rPr>
          <w:rFonts w:ascii="Georgia" w:hAnsi="Georgia" w:cs="Arial"/>
          <w:sz w:val="22"/>
          <w:szCs w:val="22"/>
        </w:rPr>
        <w:t>2DN5202MH</w:t>
      </w:r>
      <w:proofErr w:type="spellEnd"/>
      <w:r w:rsidRPr="001561AF">
        <w:rPr>
          <w:rFonts w:ascii="Georgia" w:hAnsi="Georgia" w:cs="Arial"/>
          <w:sz w:val="22"/>
          <w:szCs w:val="22"/>
        </w:rPr>
        <w:t>/IR – 1</w:t>
      </w:r>
      <w:r>
        <w:rPr>
          <w:rFonts w:ascii="Georgia" w:hAnsi="Georgia" w:cs="Arial"/>
          <w:sz w:val="22"/>
          <w:szCs w:val="22"/>
        </w:rPr>
        <w:t>,</w:t>
      </w:r>
      <w:r w:rsidRPr="001561AF">
        <w:rPr>
          <w:rFonts w:ascii="Georgia" w:hAnsi="Georgia" w:cs="Arial"/>
          <w:sz w:val="22"/>
          <w:szCs w:val="22"/>
        </w:rPr>
        <w:t xml:space="preserve"> rejestrujących zdarzenia na zewnątrz budynku Szkoły Podstawowej Integracyjnej nr 11 w rozdzielczości umożliwiającej </w:t>
      </w:r>
      <w:r w:rsidRPr="003D27F0">
        <w:rPr>
          <w:rFonts w:ascii="Georgia" w:hAnsi="Georgia" w:cs="Arial"/>
          <w:sz w:val="22"/>
          <w:szCs w:val="22"/>
        </w:rPr>
        <w:t>identyfikację osób</w:t>
      </w:r>
    </w:p>
    <w:p w:rsidR="00AD363F" w:rsidRPr="003D27F0" w:rsidRDefault="00AD363F" w:rsidP="00492B7A">
      <w:pPr>
        <w:pStyle w:val="NormalnyWeb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rFonts w:ascii="Georgia" w:hAnsi="Georgia" w:cs="Arial"/>
          <w:sz w:val="22"/>
          <w:szCs w:val="22"/>
        </w:rPr>
      </w:pPr>
      <w:proofErr w:type="gramStart"/>
      <w:r w:rsidRPr="003D27F0">
        <w:rPr>
          <w:rFonts w:ascii="Georgia" w:hAnsi="Georgia" w:cs="Arial"/>
          <w:sz w:val="22"/>
          <w:szCs w:val="22"/>
        </w:rPr>
        <w:t>rejestratora</w:t>
      </w:r>
      <w:proofErr w:type="gramEnd"/>
      <w:r w:rsidRPr="003D27F0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3D27F0">
        <w:rPr>
          <w:rFonts w:ascii="Georgia" w:hAnsi="Georgia" w:cs="Arial"/>
          <w:sz w:val="22"/>
          <w:szCs w:val="22"/>
        </w:rPr>
        <w:t>NHDR</w:t>
      </w:r>
      <w:proofErr w:type="spellEnd"/>
      <w:r w:rsidRPr="003D27F0">
        <w:rPr>
          <w:rFonts w:ascii="Georgia" w:hAnsi="Georgia" w:cs="Arial"/>
          <w:sz w:val="22"/>
          <w:szCs w:val="22"/>
        </w:rPr>
        <w:t xml:space="preserve"> – </w:t>
      </w:r>
      <w:proofErr w:type="spellStart"/>
      <w:r w:rsidRPr="003D27F0">
        <w:rPr>
          <w:rFonts w:ascii="Georgia" w:hAnsi="Georgia" w:cs="Arial"/>
          <w:sz w:val="22"/>
          <w:szCs w:val="22"/>
        </w:rPr>
        <w:t>4M5308AHD</w:t>
      </w:r>
      <w:proofErr w:type="spellEnd"/>
      <w:r>
        <w:rPr>
          <w:rFonts w:ascii="Georgia" w:hAnsi="Georgia" w:cs="Arial"/>
          <w:sz w:val="22"/>
          <w:szCs w:val="22"/>
        </w:rPr>
        <w:t>,</w:t>
      </w:r>
      <w:r w:rsidRPr="003D27F0">
        <w:rPr>
          <w:rFonts w:ascii="Georgia" w:hAnsi="Georgia" w:cs="Arial"/>
          <w:sz w:val="22"/>
          <w:szCs w:val="22"/>
        </w:rPr>
        <w:t xml:space="preserve"> rejestrującego i zapisującego obraz na nośniku fizycznym oraz pozwalającego na jego odczyt</w:t>
      </w:r>
    </w:p>
    <w:p w:rsidR="00AD363F" w:rsidRPr="003D27F0" w:rsidRDefault="00AD363F" w:rsidP="00492B7A">
      <w:pPr>
        <w:pStyle w:val="NormalnyWeb"/>
        <w:numPr>
          <w:ilvl w:val="0"/>
          <w:numId w:val="4"/>
        </w:numPr>
        <w:shd w:val="clear" w:color="auto" w:fill="FFFFFF"/>
        <w:spacing w:before="0" w:after="0" w:line="360" w:lineRule="auto"/>
        <w:jc w:val="both"/>
        <w:rPr>
          <w:rFonts w:ascii="Georgia" w:hAnsi="Georgia" w:cs="Arial"/>
          <w:sz w:val="22"/>
          <w:szCs w:val="22"/>
        </w:rPr>
      </w:pPr>
      <w:proofErr w:type="gramStart"/>
      <w:r w:rsidRPr="003D27F0">
        <w:rPr>
          <w:rFonts w:ascii="Georgia" w:hAnsi="Georgia" w:cs="Arial"/>
          <w:sz w:val="22"/>
          <w:szCs w:val="22"/>
        </w:rPr>
        <w:t>monitora</w:t>
      </w:r>
      <w:proofErr w:type="gramEnd"/>
      <w:r>
        <w:rPr>
          <w:rFonts w:ascii="Georgia" w:hAnsi="Georgia" w:cs="Arial"/>
          <w:sz w:val="22"/>
          <w:szCs w:val="22"/>
        </w:rPr>
        <w:t>,</w:t>
      </w:r>
      <w:r w:rsidRPr="003D27F0">
        <w:rPr>
          <w:rFonts w:ascii="Georgia" w:hAnsi="Georgia" w:cs="Arial"/>
          <w:sz w:val="22"/>
          <w:szCs w:val="22"/>
        </w:rPr>
        <w:t xml:space="preserve"> pozwalającego na podgląd obrazu z kamer i rejestrowanych </w:t>
      </w:r>
      <w:r>
        <w:rPr>
          <w:rFonts w:ascii="Georgia" w:hAnsi="Georgia" w:cs="Arial"/>
          <w:sz w:val="22"/>
          <w:szCs w:val="22"/>
        </w:rPr>
        <w:t>nagrań</w:t>
      </w:r>
    </w:p>
    <w:p w:rsidR="00AD363F" w:rsidRPr="00063B6C" w:rsidRDefault="001561AF" w:rsidP="00492B7A">
      <w:pPr>
        <w:pStyle w:val="NormalnyWeb"/>
        <w:numPr>
          <w:ilvl w:val="0"/>
          <w:numId w:val="7"/>
        </w:numPr>
        <w:shd w:val="clear" w:color="auto" w:fill="FFFFFF"/>
        <w:tabs>
          <w:tab w:val="left" w:pos="426"/>
        </w:tabs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1561AF">
        <w:rPr>
          <w:rFonts w:ascii="Georgia" w:hAnsi="Georgia" w:cs="Arial"/>
          <w:sz w:val="22"/>
          <w:szCs w:val="22"/>
        </w:rPr>
        <w:t>Monitoring</w:t>
      </w:r>
      <w:r w:rsidR="001017EC">
        <w:rPr>
          <w:rFonts w:ascii="Georgia" w:hAnsi="Georgia" w:cs="Arial"/>
          <w:sz w:val="22"/>
          <w:szCs w:val="22"/>
        </w:rPr>
        <w:t xml:space="preserve"> wizyjny</w:t>
      </w:r>
      <w:r w:rsidR="00AD363F">
        <w:rPr>
          <w:rFonts w:ascii="Georgia" w:hAnsi="Georgia" w:cs="Arial"/>
          <w:sz w:val="22"/>
          <w:szCs w:val="22"/>
        </w:rPr>
        <w:t xml:space="preserve"> funkcjonuje całodobowo i obejmuje </w:t>
      </w:r>
      <w:r w:rsidR="00AD363F" w:rsidRPr="00063B6C">
        <w:rPr>
          <w:rFonts w:ascii="Georgia" w:hAnsi="Georgia" w:cs="Arial"/>
          <w:sz w:val="22"/>
          <w:szCs w:val="22"/>
        </w:rPr>
        <w:t xml:space="preserve">teren Szkoły Podstawowej Integracyjnej nr 11 tj. </w:t>
      </w:r>
    </w:p>
    <w:p w:rsidR="00AD363F" w:rsidRPr="00063B6C" w:rsidRDefault="00AD363F" w:rsidP="00492B7A">
      <w:pPr>
        <w:pStyle w:val="NormalnyWeb"/>
        <w:numPr>
          <w:ilvl w:val="0"/>
          <w:numId w:val="8"/>
        </w:numPr>
        <w:shd w:val="clear" w:color="auto" w:fill="FFFFFF"/>
        <w:spacing w:before="0" w:after="0" w:line="360" w:lineRule="auto"/>
        <w:jc w:val="both"/>
        <w:rPr>
          <w:rFonts w:ascii="Georgia" w:hAnsi="Georgia" w:cs="Arial"/>
          <w:sz w:val="22"/>
          <w:szCs w:val="22"/>
        </w:rPr>
      </w:pPr>
      <w:proofErr w:type="gramStart"/>
      <w:r w:rsidRPr="00063B6C">
        <w:rPr>
          <w:rFonts w:ascii="Georgia" w:hAnsi="Georgia" w:cs="Arial"/>
          <w:sz w:val="22"/>
          <w:szCs w:val="22"/>
        </w:rPr>
        <w:t>wejścia</w:t>
      </w:r>
      <w:proofErr w:type="gramEnd"/>
      <w:r w:rsidRPr="00063B6C">
        <w:rPr>
          <w:rFonts w:ascii="Georgia" w:hAnsi="Georgia" w:cs="Arial"/>
          <w:sz w:val="22"/>
          <w:szCs w:val="22"/>
        </w:rPr>
        <w:t xml:space="preserve"> do szkoły</w:t>
      </w:r>
      <w:r w:rsidR="00E67119">
        <w:rPr>
          <w:rFonts w:ascii="Georgia" w:hAnsi="Georgia" w:cs="Arial"/>
          <w:sz w:val="22"/>
          <w:szCs w:val="22"/>
        </w:rPr>
        <w:t xml:space="preserve"> (główne, boczne)</w:t>
      </w:r>
    </w:p>
    <w:p w:rsidR="00AD363F" w:rsidRPr="00063B6C" w:rsidRDefault="00AD363F" w:rsidP="00492B7A">
      <w:pPr>
        <w:pStyle w:val="NormalnyWeb"/>
        <w:numPr>
          <w:ilvl w:val="0"/>
          <w:numId w:val="8"/>
        </w:numPr>
        <w:shd w:val="clear" w:color="auto" w:fill="FFFFFF"/>
        <w:spacing w:before="0" w:after="0" w:line="360" w:lineRule="auto"/>
        <w:jc w:val="both"/>
        <w:rPr>
          <w:rFonts w:ascii="Georgia" w:hAnsi="Georgia" w:cs="Arial"/>
          <w:sz w:val="22"/>
          <w:szCs w:val="22"/>
        </w:rPr>
      </w:pPr>
      <w:proofErr w:type="gramStart"/>
      <w:r w:rsidRPr="00063B6C">
        <w:rPr>
          <w:rFonts w:ascii="Georgia" w:hAnsi="Georgia" w:cs="Arial"/>
          <w:sz w:val="22"/>
          <w:szCs w:val="22"/>
        </w:rPr>
        <w:t>drogę</w:t>
      </w:r>
      <w:proofErr w:type="gramEnd"/>
      <w:r w:rsidRPr="00063B6C">
        <w:rPr>
          <w:rFonts w:ascii="Georgia" w:hAnsi="Georgia" w:cs="Arial"/>
          <w:sz w:val="22"/>
          <w:szCs w:val="22"/>
        </w:rPr>
        <w:t xml:space="preserve"> dojazdową</w:t>
      </w:r>
    </w:p>
    <w:p w:rsidR="00AD363F" w:rsidRPr="00063B6C" w:rsidRDefault="00AD363F" w:rsidP="00492B7A">
      <w:pPr>
        <w:pStyle w:val="NormalnyWeb"/>
        <w:numPr>
          <w:ilvl w:val="0"/>
          <w:numId w:val="8"/>
        </w:numPr>
        <w:shd w:val="clear" w:color="auto" w:fill="FFFFFF"/>
        <w:spacing w:before="0" w:after="0" w:line="360" w:lineRule="auto"/>
        <w:jc w:val="both"/>
        <w:rPr>
          <w:rFonts w:ascii="Georgia" w:hAnsi="Georgia" w:cs="Arial"/>
          <w:sz w:val="22"/>
          <w:szCs w:val="22"/>
        </w:rPr>
      </w:pPr>
      <w:proofErr w:type="gramStart"/>
      <w:r w:rsidRPr="00063B6C">
        <w:rPr>
          <w:rFonts w:ascii="Georgia" w:hAnsi="Georgia" w:cs="Arial"/>
          <w:sz w:val="22"/>
          <w:szCs w:val="22"/>
        </w:rPr>
        <w:t>parking</w:t>
      </w:r>
      <w:proofErr w:type="gramEnd"/>
      <w:r w:rsidRPr="00063B6C">
        <w:rPr>
          <w:rFonts w:ascii="Georgia" w:hAnsi="Georgia" w:cs="Arial"/>
          <w:sz w:val="22"/>
          <w:szCs w:val="22"/>
        </w:rPr>
        <w:t xml:space="preserve"> wewnętrzny</w:t>
      </w:r>
    </w:p>
    <w:p w:rsidR="00AD363F" w:rsidRPr="00063B6C" w:rsidRDefault="00AD363F" w:rsidP="00492B7A">
      <w:pPr>
        <w:pStyle w:val="NormalnyWeb"/>
        <w:numPr>
          <w:ilvl w:val="0"/>
          <w:numId w:val="8"/>
        </w:numPr>
        <w:shd w:val="clear" w:color="auto" w:fill="FFFFFF"/>
        <w:spacing w:before="0" w:after="0" w:line="360" w:lineRule="auto"/>
        <w:jc w:val="both"/>
        <w:rPr>
          <w:rFonts w:ascii="Georgia" w:hAnsi="Georgia" w:cs="Arial"/>
          <w:sz w:val="22"/>
          <w:szCs w:val="22"/>
        </w:rPr>
      </w:pPr>
      <w:proofErr w:type="gramStart"/>
      <w:r w:rsidRPr="00063B6C">
        <w:rPr>
          <w:rFonts w:ascii="Georgia" w:hAnsi="Georgia" w:cs="Arial"/>
          <w:sz w:val="22"/>
          <w:szCs w:val="22"/>
        </w:rPr>
        <w:t>tereny</w:t>
      </w:r>
      <w:proofErr w:type="gramEnd"/>
      <w:r w:rsidRPr="00063B6C">
        <w:rPr>
          <w:rFonts w:ascii="Georgia" w:hAnsi="Georgia" w:cs="Arial"/>
          <w:sz w:val="22"/>
          <w:szCs w:val="22"/>
        </w:rPr>
        <w:t xml:space="preserve"> zielone</w:t>
      </w:r>
    </w:p>
    <w:p w:rsidR="001561AF" w:rsidRPr="00AD363F" w:rsidRDefault="00AD363F" w:rsidP="00492B7A">
      <w:pPr>
        <w:pStyle w:val="NormalnyWeb"/>
        <w:numPr>
          <w:ilvl w:val="0"/>
          <w:numId w:val="8"/>
        </w:numPr>
        <w:shd w:val="clear" w:color="auto" w:fill="FFFFFF"/>
        <w:spacing w:before="0" w:after="0" w:line="360" w:lineRule="auto"/>
        <w:jc w:val="both"/>
        <w:rPr>
          <w:rFonts w:ascii="Georgia" w:hAnsi="Georgia" w:cs="Arial"/>
          <w:sz w:val="22"/>
          <w:szCs w:val="22"/>
        </w:rPr>
      </w:pPr>
      <w:proofErr w:type="gramStart"/>
      <w:r w:rsidRPr="00063B6C">
        <w:rPr>
          <w:rFonts w:ascii="Georgia" w:hAnsi="Georgia" w:cs="Arial"/>
          <w:sz w:val="22"/>
          <w:szCs w:val="22"/>
        </w:rPr>
        <w:lastRenderedPageBreak/>
        <w:t>garaż</w:t>
      </w:r>
      <w:proofErr w:type="gramEnd"/>
    </w:p>
    <w:p w:rsidR="00AA5BFF" w:rsidRPr="00AA5BFF" w:rsidRDefault="00AD363F" w:rsidP="00492B7A">
      <w:pPr>
        <w:pStyle w:val="NormalnyWeb"/>
        <w:numPr>
          <w:ilvl w:val="0"/>
          <w:numId w:val="7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i/>
          <w:sz w:val="22"/>
          <w:szCs w:val="22"/>
        </w:rPr>
      </w:pPr>
      <w:r w:rsidRPr="00AA5BFF">
        <w:rPr>
          <w:rFonts w:ascii="Georgia" w:hAnsi="Georgia" w:cs="Arial"/>
          <w:sz w:val="22"/>
          <w:szCs w:val="22"/>
        </w:rPr>
        <w:t xml:space="preserve">Obszar objęty zasięgiem kamer monitoringu wizyjnego jest oznakowany tabliczkami zawierającymi </w:t>
      </w:r>
      <w:r w:rsidR="00E67119" w:rsidRPr="00AA5BFF">
        <w:rPr>
          <w:rFonts w:ascii="Georgia" w:hAnsi="Georgia" w:cs="Arial"/>
          <w:sz w:val="22"/>
          <w:szCs w:val="22"/>
        </w:rPr>
        <w:t xml:space="preserve">piktogram kamery </w:t>
      </w:r>
      <w:r w:rsidRPr="00AA5BFF">
        <w:rPr>
          <w:rFonts w:ascii="Georgia" w:hAnsi="Georgia" w:cs="Arial"/>
          <w:sz w:val="22"/>
          <w:szCs w:val="22"/>
        </w:rPr>
        <w:t>oraz klauzulę informacyjną o treści:</w:t>
      </w:r>
      <w:r w:rsidRPr="00AA5BFF">
        <w:rPr>
          <w:rFonts w:ascii="Georgia" w:hAnsi="Georgia" w:cs="Arial"/>
          <w:color w:val="FF0000"/>
          <w:sz w:val="22"/>
          <w:szCs w:val="22"/>
        </w:rPr>
        <w:t xml:space="preserve"> </w:t>
      </w:r>
      <w:r w:rsidR="00035916" w:rsidRPr="00AA5BFF">
        <w:rPr>
          <w:rFonts w:ascii="Georgia" w:hAnsi="Georgia" w:cs="Arial"/>
          <w:i/>
          <w:sz w:val="22"/>
          <w:szCs w:val="22"/>
        </w:rPr>
        <w:t>„</w:t>
      </w:r>
      <w:r w:rsidR="007402C0">
        <w:rPr>
          <w:rFonts w:ascii="Georgia" w:hAnsi="Georgia" w:cs="Arial"/>
          <w:i/>
          <w:sz w:val="22"/>
          <w:szCs w:val="22"/>
        </w:rPr>
        <w:t xml:space="preserve">Dyrektor Szkoły, </w:t>
      </w:r>
      <w:r w:rsidR="00AA5BFF" w:rsidRPr="00AA5BFF">
        <w:rPr>
          <w:rFonts w:ascii="Georgia" w:hAnsi="Georgia" w:cs="Arial"/>
          <w:i/>
          <w:sz w:val="22"/>
          <w:szCs w:val="22"/>
        </w:rPr>
        <w:t>jako Administrator Danych Osobowych informuje, że Szkoła Podstawowa Integracyjna nr 11 w Tarnowie prowadzi całodobowy monitoring wizyjny w celu zapewnienia bezpieczeństwa i porządku publicznego oraz ochrony osób i mienia”.</w:t>
      </w:r>
    </w:p>
    <w:p w:rsidR="009C5B31" w:rsidRPr="00AA5BFF" w:rsidRDefault="001561AF" w:rsidP="00492B7A">
      <w:pPr>
        <w:pStyle w:val="NormalnyWeb"/>
        <w:numPr>
          <w:ilvl w:val="0"/>
          <w:numId w:val="7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AA5BFF">
        <w:rPr>
          <w:rFonts w:ascii="Georgia" w:hAnsi="Georgia" w:cs="Arial"/>
          <w:sz w:val="22"/>
          <w:szCs w:val="22"/>
        </w:rPr>
        <w:t>Rejestracji</w:t>
      </w:r>
      <w:r w:rsidR="009C5B31" w:rsidRPr="00AA5BFF">
        <w:rPr>
          <w:rFonts w:ascii="Georgia" w:hAnsi="Georgia" w:cs="Arial"/>
          <w:sz w:val="22"/>
          <w:szCs w:val="22"/>
        </w:rPr>
        <w:t xml:space="preserve"> i </w:t>
      </w:r>
      <w:r w:rsidR="00035916" w:rsidRPr="00AA5BFF">
        <w:rPr>
          <w:rFonts w:ascii="Georgia" w:hAnsi="Georgia" w:cs="Arial"/>
          <w:sz w:val="22"/>
          <w:szCs w:val="22"/>
        </w:rPr>
        <w:t>zapisowi</w:t>
      </w:r>
      <w:r w:rsidR="009C5B31" w:rsidRPr="00AA5BFF">
        <w:rPr>
          <w:rFonts w:ascii="Georgia" w:hAnsi="Georgia" w:cs="Arial"/>
          <w:sz w:val="22"/>
          <w:szCs w:val="22"/>
        </w:rPr>
        <w:t xml:space="preserve"> na nośniku fizycznym podlega tylko i wyłącznie obraz (wizja) z kamer monitoringu.</w:t>
      </w:r>
    </w:p>
    <w:p w:rsidR="001017EC" w:rsidRDefault="0089329F" w:rsidP="00492B7A">
      <w:pPr>
        <w:pStyle w:val="NormalnyWeb"/>
        <w:numPr>
          <w:ilvl w:val="0"/>
          <w:numId w:val="7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Nagrania </w:t>
      </w:r>
      <w:r w:rsidR="00035916">
        <w:rPr>
          <w:rFonts w:ascii="Georgia" w:hAnsi="Georgia" w:cs="Arial"/>
          <w:sz w:val="22"/>
          <w:szCs w:val="22"/>
        </w:rPr>
        <w:t>dostępne</w:t>
      </w:r>
      <w:r>
        <w:rPr>
          <w:rFonts w:ascii="Georgia" w:hAnsi="Georgia" w:cs="Arial"/>
          <w:sz w:val="22"/>
          <w:szCs w:val="22"/>
        </w:rPr>
        <w:t xml:space="preserve"> </w:t>
      </w:r>
      <w:r w:rsidR="00AD363F">
        <w:rPr>
          <w:rFonts w:ascii="Georgia" w:hAnsi="Georgia" w:cs="Arial"/>
          <w:sz w:val="22"/>
          <w:szCs w:val="22"/>
        </w:rPr>
        <w:t>są</w:t>
      </w:r>
      <w:r>
        <w:rPr>
          <w:rFonts w:ascii="Georgia" w:hAnsi="Georgia" w:cs="Arial"/>
          <w:sz w:val="22"/>
          <w:szCs w:val="22"/>
        </w:rPr>
        <w:t xml:space="preserve"> przez </w:t>
      </w:r>
      <w:r w:rsidRPr="00FF0065">
        <w:rPr>
          <w:rFonts w:ascii="Georgia" w:hAnsi="Georgia" w:cs="Arial"/>
          <w:sz w:val="22"/>
          <w:szCs w:val="22"/>
        </w:rPr>
        <w:t xml:space="preserve">okres </w:t>
      </w:r>
      <w:r w:rsidR="00FF0065" w:rsidRPr="00FF0065">
        <w:rPr>
          <w:rFonts w:ascii="Georgia" w:hAnsi="Georgia" w:cs="Arial"/>
          <w:sz w:val="22"/>
          <w:szCs w:val="22"/>
        </w:rPr>
        <w:t>3 miesięcy</w:t>
      </w:r>
      <w:r w:rsidRPr="00FF0065">
        <w:rPr>
          <w:rFonts w:ascii="Georgia" w:hAnsi="Georgia" w:cs="Arial"/>
          <w:sz w:val="22"/>
          <w:szCs w:val="22"/>
        </w:rPr>
        <w:t>, zaś po tym</w:t>
      </w:r>
      <w:r>
        <w:rPr>
          <w:rFonts w:ascii="Georgia" w:hAnsi="Georgia" w:cs="Arial"/>
          <w:sz w:val="22"/>
          <w:szCs w:val="22"/>
        </w:rPr>
        <w:t xml:space="preserve"> </w:t>
      </w:r>
      <w:r w:rsidR="00035916">
        <w:rPr>
          <w:rFonts w:ascii="Georgia" w:hAnsi="Georgia" w:cs="Arial"/>
          <w:sz w:val="22"/>
          <w:szCs w:val="22"/>
        </w:rPr>
        <w:t>terminie</w:t>
      </w:r>
      <w:r>
        <w:rPr>
          <w:rFonts w:ascii="Georgia" w:hAnsi="Georgia" w:cs="Arial"/>
          <w:sz w:val="22"/>
          <w:szCs w:val="22"/>
        </w:rPr>
        <w:t xml:space="preserve"> usuwane automatycznie poprzez nadpisywanie.</w:t>
      </w:r>
    </w:p>
    <w:p w:rsidR="00E67119" w:rsidRPr="00AD363F" w:rsidRDefault="00E67119" w:rsidP="00E67119">
      <w:pPr>
        <w:pStyle w:val="NormalnyWeb"/>
        <w:shd w:val="clear" w:color="auto" w:fill="FFFFFF"/>
        <w:spacing w:before="0" w:after="0" w:line="360" w:lineRule="auto"/>
        <w:ind w:left="284"/>
        <w:jc w:val="both"/>
        <w:rPr>
          <w:rFonts w:ascii="Georgia" w:hAnsi="Georgia" w:cs="Arial"/>
          <w:sz w:val="22"/>
          <w:szCs w:val="22"/>
        </w:rPr>
      </w:pPr>
    </w:p>
    <w:p w:rsidR="00E67119" w:rsidRPr="00A54A1C" w:rsidRDefault="00E67119" w:rsidP="00E67119">
      <w:pPr>
        <w:pStyle w:val="numrozdzialu"/>
        <w:spacing w:before="0" w:after="0"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§ 3</w:t>
      </w:r>
      <w:r w:rsidRPr="00A54A1C">
        <w:rPr>
          <w:color w:val="auto"/>
          <w:sz w:val="26"/>
          <w:szCs w:val="26"/>
        </w:rPr>
        <w:t>.</w:t>
      </w:r>
    </w:p>
    <w:p w:rsidR="00E67119" w:rsidRDefault="00E67119" w:rsidP="00E67119">
      <w:pPr>
        <w:pStyle w:val="numrozdzialu"/>
        <w:spacing w:before="0" w:after="0"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Udostępnianie zapisu z monitoringu</w:t>
      </w:r>
    </w:p>
    <w:p w:rsidR="002576A1" w:rsidRPr="002576A1" w:rsidRDefault="00E67119" w:rsidP="002576A1">
      <w:pPr>
        <w:pStyle w:val="numrozdzialu"/>
        <w:numPr>
          <w:ilvl w:val="0"/>
          <w:numId w:val="12"/>
        </w:numPr>
        <w:spacing w:before="0" w:after="0" w:line="360" w:lineRule="auto"/>
        <w:ind w:left="284" w:hanging="284"/>
        <w:jc w:val="left"/>
        <w:rPr>
          <w:b w:val="0"/>
          <w:color w:val="auto"/>
          <w:sz w:val="22"/>
          <w:szCs w:val="22"/>
        </w:rPr>
      </w:pPr>
      <w:r w:rsidRPr="002576A1">
        <w:rPr>
          <w:b w:val="0"/>
          <w:color w:val="auto"/>
          <w:sz w:val="22"/>
          <w:szCs w:val="22"/>
        </w:rPr>
        <w:t>Rejestrator wraz z monitorem znajduje się w kancelarii Dyrektora Szkoły.</w:t>
      </w:r>
    </w:p>
    <w:p w:rsidR="002576A1" w:rsidRPr="002576A1" w:rsidRDefault="002576A1" w:rsidP="002576A1">
      <w:pPr>
        <w:pStyle w:val="numrozdzialu"/>
        <w:numPr>
          <w:ilvl w:val="0"/>
          <w:numId w:val="12"/>
        </w:numPr>
        <w:spacing w:before="0" w:after="0" w:line="360" w:lineRule="auto"/>
        <w:ind w:left="284" w:hanging="284"/>
        <w:jc w:val="left"/>
        <w:rPr>
          <w:b w:val="0"/>
          <w:color w:val="auto"/>
          <w:sz w:val="22"/>
          <w:szCs w:val="22"/>
        </w:rPr>
      </w:pPr>
      <w:r w:rsidRPr="002576A1">
        <w:rPr>
          <w:b w:val="0"/>
          <w:sz w:val="22"/>
          <w:szCs w:val="22"/>
        </w:rPr>
        <w:t xml:space="preserve">Dostęp do </w:t>
      </w:r>
      <w:r w:rsidR="00215B63">
        <w:rPr>
          <w:b w:val="0"/>
          <w:sz w:val="22"/>
          <w:szCs w:val="22"/>
        </w:rPr>
        <w:t>zapisów z monitoringu</w:t>
      </w:r>
      <w:r w:rsidR="00B52E7A" w:rsidRPr="002576A1">
        <w:rPr>
          <w:b w:val="0"/>
          <w:sz w:val="22"/>
          <w:szCs w:val="22"/>
        </w:rPr>
        <w:t xml:space="preserve"> </w:t>
      </w:r>
      <w:r w:rsidRPr="002576A1">
        <w:rPr>
          <w:b w:val="0"/>
          <w:sz w:val="22"/>
          <w:szCs w:val="22"/>
        </w:rPr>
        <w:t xml:space="preserve">mają tylko i wyłącznie osoby upoważnione przez Dyrektora Szkoły tj. </w:t>
      </w:r>
    </w:p>
    <w:p w:rsidR="00B52E7A" w:rsidRPr="002576A1" w:rsidRDefault="00B52E7A" w:rsidP="002576A1">
      <w:pPr>
        <w:pStyle w:val="numrozdzialu"/>
        <w:numPr>
          <w:ilvl w:val="0"/>
          <w:numId w:val="11"/>
        </w:numPr>
        <w:shd w:val="clear" w:color="auto" w:fill="FFFFFF"/>
        <w:spacing w:before="0" w:after="0" w:line="360" w:lineRule="auto"/>
        <w:ind w:left="567" w:hanging="283"/>
        <w:jc w:val="both"/>
        <w:rPr>
          <w:b w:val="0"/>
          <w:sz w:val="22"/>
          <w:szCs w:val="22"/>
        </w:rPr>
      </w:pPr>
      <w:r w:rsidRPr="002576A1">
        <w:rPr>
          <w:b w:val="0"/>
          <w:sz w:val="22"/>
          <w:szCs w:val="22"/>
        </w:rPr>
        <w:t>Wicedyrektor</w:t>
      </w:r>
    </w:p>
    <w:p w:rsidR="00B52E7A" w:rsidRDefault="00B52E7A" w:rsidP="002576A1">
      <w:pPr>
        <w:pStyle w:val="NormalnyWeb"/>
        <w:numPr>
          <w:ilvl w:val="0"/>
          <w:numId w:val="11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r w:rsidRPr="002576A1">
        <w:rPr>
          <w:rFonts w:ascii="Georgia" w:hAnsi="Georgia" w:cs="Arial"/>
          <w:sz w:val="22"/>
          <w:szCs w:val="22"/>
        </w:rPr>
        <w:t>Inspektor Ochrony</w:t>
      </w:r>
      <w:r>
        <w:rPr>
          <w:rFonts w:ascii="Georgia" w:hAnsi="Georgia" w:cs="Arial"/>
          <w:sz w:val="22"/>
          <w:szCs w:val="22"/>
        </w:rPr>
        <w:t xml:space="preserve"> Danych</w:t>
      </w:r>
    </w:p>
    <w:p w:rsidR="00B52E7A" w:rsidRPr="00626B3F" w:rsidRDefault="00B52E7A" w:rsidP="002576A1">
      <w:pPr>
        <w:pStyle w:val="NormalnyWeb"/>
        <w:numPr>
          <w:ilvl w:val="0"/>
          <w:numId w:val="11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proofErr w:type="gramStart"/>
      <w:r w:rsidRPr="00B132B1">
        <w:rPr>
          <w:rFonts w:ascii="Georgia" w:hAnsi="Georgia" w:cs="Arial"/>
          <w:sz w:val="22"/>
          <w:szCs w:val="22"/>
        </w:rPr>
        <w:t>firma</w:t>
      </w:r>
      <w:proofErr w:type="gramEnd"/>
      <w:r w:rsidRPr="00B132B1">
        <w:rPr>
          <w:rFonts w:ascii="Georgia" w:hAnsi="Georgia" w:cs="Arial"/>
          <w:sz w:val="22"/>
          <w:szCs w:val="22"/>
        </w:rPr>
        <w:t xml:space="preserve"> świadcząca usługi </w:t>
      </w:r>
      <w:r w:rsidRPr="00626B3F">
        <w:rPr>
          <w:rFonts w:ascii="Georgia" w:hAnsi="Georgia" w:cs="Arial"/>
          <w:sz w:val="22"/>
          <w:szCs w:val="22"/>
        </w:rPr>
        <w:t>serwisowe na podstawie umowy powierzenia przetwarzania danych osobowych</w:t>
      </w:r>
    </w:p>
    <w:p w:rsidR="00B52E7A" w:rsidRPr="00165BA4" w:rsidRDefault="00B52E7A" w:rsidP="002576A1">
      <w:pPr>
        <w:pStyle w:val="NormalnyWeb"/>
        <w:numPr>
          <w:ilvl w:val="0"/>
          <w:numId w:val="11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proofErr w:type="gramStart"/>
      <w:r w:rsidRPr="00165BA4">
        <w:rPr>
          <w:rFonts w:ascii="Georgia" w:hAnsi="Georgia" w:cs="Arial"/>
          <w:sz w:val="22"/>
          <w:szCs w:val="22"/>
        </w:rPr>
        <w:t>organy</w:t>
      </w:r>
      <w:proofErr w:type="gramEnd"/>
      <w:r w:rsidRPr="00165BA4">
        <w:rPr>
          <w:rFonts w:ascii="Georgia" w:hAnsi="Georgia" w:cs="Arial"/>
          <w:sz w:val="22"/>
          <w:szCs w:val="22"/>
        </w:rPr>
        <w:t xml:space="preserve"> państwowe na podstawie odrębnych przepisów prawa</w:t>
      </w:r>
    </w:p>
    <w:p w:rsidR="002576A1" w:rsidRPr="00165BA4" w:rsidRDefault="00433D84" w:rsidP="00165BA4">
      <w:pPr>
        <w:pStyle w:val="NormalnyWeb"/>
        <w:numPr>
          <w:ilvl w:val="0"/>
          <w:numId w:val="12"/>
        </w:numPr>
        <w:shd w:val="clear" w:color="auto" w:fill="FFFFFF"/>
        <w:autoSpaceDN w:val="0"/>
        <w:adjustRightInd w:val="0"/>
        <w:spacing w:before="0" w:after="0" w:line="360" w:lineRule="auto"/>
        <w:ind w:left="284" w:hanging="284"/>
        <w:jc w:val="both"/>
        <w:rPr>
          <w:sz w:val="23"/>
          <w:szCs w:val="23"/>
        </w:rPr>
      </w:pPr>
      <w:r w:rsidRPr="00165BA4">
        <w:rPr>
          <w:sz w:val="23"/>
          <w:szCs w:val="23"/>
        </w:rPr>
        <w:t xml:space="preserve">W </w:t>
      </w:r>
      <w:r w:rsidR="00C33EAE">
        <w:rPr>
          <w:sz w:val="23"/>
          <w:szCs w:val="23"/>
        </w:rPr>
        <w:t xml:space="preserve">wyjątkowych, </w:t>
      </w:r>
      <w:r w:rsidRPr="00165BA4">
        <w:rPr>
          <w:sz w:val="23"/>
          <w:szCs w:val="23"/>
        </w:rPr>
        <w:t>szczególnie uzasadnionych przypadkach, za zgodą Dyrek</w:t>
      </w:r>
      <w:r w:rsidR="002576A1" w:rsidRPr="00165BA4">
        <w:rPr>
          <w:sz w:val="23"/>
          <w:szCs w:val="23"/>
        </w:rPr>
        <w:t>tora S</w:t>
      </w:r>
      <w:r w:rsidRPr="00165BA4">
        <w:rPr>
          <w:sz w:val="23"/>
          <w:szCs w:val="23"/>
        </w:rPr>
        <w:t>zkoły z</w:t>
      </w:r>
      <w:r w:rsidR="00C576D6" w:rsidRPr="00165BA4">
        <w:rPr>
          <w:sz w:val="23"/>
          <w:szCs w:val="23"/>
        </w:rPr>
        <w:t xml:space="preserve">apis </w:t>
      </w:r>
      <w:r w:rsidR="00C33EAE">
        <w:rPr>
          <w:sz w:val="23"/>
          <w:szCs w:val="23"/>
        </w:rPr>
        <w:t>z </w:t>
      </w:r>
      <w:r w:rsidR="00165BA4" w:rsidRPr="00165BA4">
        <w:rPr>
          <w:sz w:val="23"/>
          <w:szCs w:val="23"/>
        </w:rPr>
        <w:t>monitoringu</w:t>
      </w:r>
      <w:r w:rsidR="00C576D6" w:rsidRPr="00165BA4">
        <w:rPr>
          <w:sz w:val="23"/>
          <w:szCs w:val="23"/>
        </w:rPr>
        <w:t xml:space="preserve"> </w:t>
      </w:r>
      <w:r w:rsidR="002576A1" w:rsidRPr="00165BA4">
        <w:rPr>
          <w:sz w:val="23"/>
          <w:szCs w:val="23"/>
        </w:rPr>
        <w:t>może zostać udostępniony</w:t>
      </w:r>
      <w:r w:rsidR="00C576D6" w:rsidRPr="00165BA4">
        <w:rPr>
          <w:sz w:val="23"/>
          <w:szCs w:val="23"/>
        </w:rPr>
        <w:t xml:space="preserve">: </w:t>
      </w:r>
    </w:p>
    <w:p w:rsidR="00B10FE3" w:rsidRPr="00665B5D" w:rsidRDefault="00C576D6" w:rsidP="00B10FE3">
      <w:pPr>
        <w:pStyle w:val="NormalnyWeb"/>
        <w:numPr>
          <w:ilvl w:val="0"/>
          <w:numId w:val="15"/>
        </w:numPr>
        <w:shd w:val="clear" w:color="auto" w:fill="FFFFFF"/>
        <w:autoSpaceDN w:val="0"/>
        <w:adjustRightInd w:val="0"/>
        <w:spacing w:before="0" w:after="0" w:line="360" w:lineRule="auto"/>
        <w:ind w:left="567" w:hanging="283"/>
        <w:jc w:val="both"/>
        <w:rPr>
          <w:sz w:val="23"/>
          <w:szCs w:val="23"/>
        </w:rPr>
      </w:pPr>
      <w:proofErr w:type="gramStart"/>
      <w:r w:rsidRPr="00B10FE3">
        <w:rPr>
          <w:sz w:val="23"/>
          <w:szCs w:val="23"/>
        </w:rPr>
        <w:t>pedagogowi</w:t>
      </w:r>
      <w:proofErr w:type="gramEnd"/>
      <w:r w:rsidRPr="00B10FE3">
        <w:rPr>
          <w:sz w:val="23"/>
          <w:szCs w:val="23"/>
        </w:rPr>
        <w:t xml:space="preserve"> i psychologowi szkolnemu, w celu przeciwdziałania zarejestrowanym przez monitoring </w:t>
      </w:r>
      <w:r w:rsidR="00165BA4" w:rsidRPr="00B10FE3">
        <w:rPr>
          <w:sz w:val="23"/>
          <w:szCs w:val="23"/>
        </w:rPr>
        <w:t xml:space="preserve">aktom przemocy i wandalizmu, </w:t>
      </w:r>
      <w:r w:rsidRPr="00B10FE3">
        <w:rPr>
          <w:sz w:val="23"/>
          <w:szCs w:val="23"/>
        </w:rPr>
        <w:t>formom niedo</w:t>
      </w:r>
      <w:r w:rsidR="00165BA4" w:rsidRPr="00B10FE3">
        <w:rPr>
          <w:sz w:val="23"/>
          <w:szCs w:val="23"/>
        </w:rPr>
        <w:t>stosowania społecznego</w:t>
      </w:r>
      <w:r w:rsidR="00B10FE3" w:rsidRPr="00B10FE3">
        <w:rPr>
          <w:sz w:val="23"/>
          <w:szCs w:val="23"/>
        </w:rPr>
        <w:t xml:space="preserve"> oraz innym</w:t>
      </w:r>
      <w:r w:rsidR="00165BA4" w:rsidRPr="00B10FE3">
        <w:rPr>
          <w:sz w:val="23"/>
          <w:szCs w:val="23"/>
        </w:rPr>
        <w:t xml:space="preserve"> </w:t>
      </w:r>
      <w:proofErr w:type="spellStart"/>
      <w:r w:rsidRPr="00665B5D">
        <w:rPr>
          <w:sz w:val="23"/>
          <w:szCs w:val="23"/>
        </w:rPr>
        <w:t>zachowaniom</w:t>
      </w:r>
      <w:proofErr w:type="spellEnd"/>
      <w:r w:rsidRPr="00665B5D">
        <w:rPr>
          <w:sz w:val="23"/>
          <w:szCs w:val="23"/>
        </w:rPr>
        <w:t xml:space="preserve"> dysfunkcyjnym </w:t>
      </w:r>
      <w:r w:rsidR="00165BA4" w:rsidRPr="00665B5D">
        <w:rPr>
          <w:sz w:val="23"/>
          <w:szCs w:val="23"/>
        </w:rPr>
        <w:t>uczniów</w:t>
      </w:r>
    </w:p>
    <w:p w:rsidR="00B10FE3" w:rsidRPr="00665B5D" w:rsidRDefault="00E411BF" w:rsidP="00B10FE3">
      <w:pPr>
        <w:pStyle w:val="NormalnyWeb"/>
        <w:numPr>
          <w:ilvl w:val="0"/>
          <w:numId w:val="15"/>
        </w:numPr>
        <w:shd w:val="clear" w:color="auto" w:fill="FFFFFF"/>
        <w:autoSpaceDN w:val="0"/>
        <w:adjustRightInd w:val="0"/>
        <w:spacing w:before="0" w:after="0" w:line="360" w:lineRule="auto"/>
        <w:ind w:left="567" w:hanging="283"/>
        <w:jc w:val="both"/>
        <w:rPr>
          <w:sz w:val="23"/>
          <w:szCs w:val="23"/>
        </w:rPr>
      </w:pPr>
      <w:proofErr w:type="gramStart"/>
      <w:r w:rsidRPr="00665B5D">
        <w:rPr>
          <w:sz w:val="23"/>
          <w:szCs w:val="23"/>
        </w:rPr>
        <w:t>rodzicom</w:t>
      </w:r>
      <w:proofErr w:type="gramEnd"/>
      <w:r w:rsidRPr="00665B5D">
        <w:rPr>
          <w:sz w:val="23"/>
          <w:szCs w:val="23"/>
        </w:rPr>
        <w:t xml:space="preserve"> ucznia, zarówno poszkodowanego, jak i sprawcy czynu niedopuszczalnego, w c</w:t>
      </w:r>
      <w:r w:rsidR="00665B5D" w:rsidRPr="00665B5D">
        <w:rPr>
          <w:sz w:val="23"/>
          <w:szCs w:val="23"/>
        </w:rPr>
        <w:t>elu oceny zaistniałej sytuacji oraz</w:t>
      </w:r>
      <w:r w:rsidRPr="00665B5D">
        <w:rPr>
          <w:sz w:val="23"/>
          <w:szCs w:val="23"/>
        </w:rPr>
        <w:t xml:space="preserve"> uzgodnienia wspólnych działań interwencyjnyc</w:t>
      </w:r>
      <w:r w:rsidR="00665B5D" w:rsidRPr="00665B5D">
        <w:rPr>
          <w:sz w:val="23"/>
          <w:szCs w:val="23"/>
        </w:rPr>
        <w:t>h i </w:t>
      </w:r>
      <w:r w:rsidR="00B10FE3" w:rsidRPr="00665B5D">
        <w:rPr>
          <w:sz w:val="23"/>
          <w:szCs w:val="23"/>
        </w:rPr>
        <w:t>wychowawczo – opiekuńczych</w:t>
      </w:r>
    </w:p>
    <w:p w:rsidR="00C33EAE" w:rsidRPr="00665B5D" w:rsidRDefault="00C576D6" w:rsidP="00B10FE3">
      <w:pPr>
        <w:pStyle w:val="NormalnyWeb"/>
        <w:numPr>
          <w:ilvl w:val="0"/>
          <w:numId w:val="15"/>
        </w:numPr>
        <w:shd w:val="clear" w:color="auto" w:fill="FFFFFF"/>
        <w:autoSpaceDN w:val="0"/>
        <w:adjustRightInd w:val="0"/>
        <w:spacing w:before="0" w:after="0" w:line="360" w:lineRule="auto"/>
        <w:ind w:left="567" w:hanging="283"/>
        <w:jc w:val="both"/>
        <w:rPr>
          <w:sz w:val="23"/>
          <w:szCs w:val="23"/>
        </w:rPr>
      </w:pPr>
      <w:proofErr w:type="gramStart"/>
      <w:r w:rsidRPr="00665B5D">
        <w:rPr>
          <w:sz w:val="23"/>
          <w:szCs w:val="23"/>
        </w:rPr>
        <w:t>uczniowi</w:t>
      </w:r>
      <w:proofErr w:type="gramEnd"/>
      <w:r w:rsidRPr="00665B5D">
        <w:rPr>
          <w:sz w:val="23"/>
          <w:szCs w:val="23"/>
        </w:rPr>
        <w:t>,</w:t>
      </w:r>
      <w:r w:rsidR="00C33EAE" w:rsidRPr="00665B5D">
        <w:rPr>
          <w:sz w:val="23"/>
          <w:szCs w:val="23"/>
        </w:rPr>
        <w:t xml:space="preserve"> którego niewłaściwe zachowanie,</w:t>
      </w:r>
      <w:r w:rsidRPr="00665B5D">
        <w:rPr>
          <w:sz w:val="23"/>
          <w:szCs w:val="23"/>
        </w:rPr>
        <w:t xml:space="preserve"> </w:t>
      </w:r>
      <w:r w:rsidR="00C33EAE" w:rsidRPr="00665B5D">
        <w:rPr>
          <w:sz w:val="23"/>
          <w:szCs w:val="23"/>
        </w:rPr>
        <w:t>tj.</w:t>
      </w:r>
      <w:r w:rsidRPr="00665B5D">
        <w:rPr>
          <w:sz w:val="23"/>
          <w:szCs w:val="23"/>
        </w:rPr>
        <w:t>: agresja fizyczna, akty chuligaństwa, niszcze</w:t>
      </w:r>
      <w:r w:rsidR="00C33EAE" w:rsidRPr="00665B5D">
        <w:rPr>
          <w:sz w:val="23"/>
          <w:szCs w:val="23"/>
        </w:rPr>
        <w:t>nie mienia szkolnego, kradzieże</w:t>
      </w:r>
      <w:r w:rsidRPr="00665B5D">
        <w:rPr>
          <w:sz w:val="23"/>
          <w:szCs w:val="23"/>
        </w:rPr>
        <w:t xml:space="preserve"> itp.</w:t>
      </w:r>
      <w:r w:rsidR="00C33EAE" w:rsidRPr="00665B5D">
        <w:rPr>
          <w:sz w:val="23"/>
          <w:szCs w:val="23"/>
        </w:rPr>
        <w:t>,</w:t>
      </w:r>
      <w:r w:rsidRPr="00665B5D">
        <w:rPr>
          <w:sz w:val="23"/>
          <w:szCs w:val="23"/>
        </w:rPr>
        <w:t xml:space="preserve"> zarejestrowały kamery, w celu udowodnienia mu takiego zachowania</w:t>
      </w:r>
      <w:r w:rsidR="00665B5D" w:rsidRPr="00665B5D">
        <w:rPr>
          <w:sz w:val="23"/>
          <w:szCs w:val="23"/>
        </w:rPr>
        <w:t xml:space="preserve"> oraz</w:t>
      </w:r>
      <w:r w:rsidRPr="00665B5D">
        <w:rPr>
          <w:sz w:val="23"/>
          <w:szCs w:val="23"/>
        </w:rPr>
        <w:t xml:space="preserve"> po</w:t>
      </w:r>
      <w:r w:rsidR="00C33EAE" w:rsidRPr="00665B5D">
        <w:rPr>
          <w:sz w:val="23"/>
          <w:szCs w:val="23"/>
        </w:rPr>
        <w:t xml:space="preserve">djęcia działań interwencyjnych </w:t>
      </w:r>
      <w:r w:rsidR="00665B5D" w:rsidRPr="00665B5D">
        <w:rPr>
          <w:sz w:val="23"/>
          <w:szCs w:val="23"/>
        </w:rPr>
        <w:t>i</w:t>
      </w:r>
      <w:r w:rsidRPr="00665B5D">
        <w:rPr>
          <w:sz w:val="23"/>
          <w:szCs w:val="23"/>
        </w:rPr>
        <w:t xml:space="preserve"> wychowawczych </w:t>
      </w:r>
    </w:p>
    <w:p w:rsidR="00C33EAE" w:rsidRPr="00665B5D" w:rsidRDefault="00C33EAE" w:rsidP="00C33EAE">
      <w:pPr>
        <w:pStyle w:val="NormalnyWeb"/>
        <w:numPr>
          <w:ilvl w:val="0"/>
          <w:numId w:val="12"/>
        </w:numPr>
        <w:shd w:val="clear" w:color="auto" w:fill="FFFFFF"/>
        <w:autoSpaceDN w:val="0"/>
        <w:adjustRightInd w:val="0"/>
        <w:spacing w:before="0" w:after="0" w:line="360" w:lineRule="auto"/>
        <w:ind w:left="284" w:hanging="284"/>
        <w:jc w:val="both"/>
        <w:rPr>
          <w:sz w:val="23"/>
          <w:szCs w:val="23"/>
        </w:rPr>
      </w:pPr>
      <w:r w:rsidRPr="00665B5D">
        <w:rPr>
          <w:sz w:val="23"/>
          <w:szCs w:val="23"/>
        </w:rPr>
        <w:t xml:space="preserve">Wszystkie osoby, którym udostępniono obraz zarejestrowany przez monitoring wizyjny są zobowiązane do </w:t>
      </w:r>
      <w:r w:rsidR="00FC1473">
        <w:rPr>
          <w:sz w:val="23"/>
          <w:szCs w:val="23"/>
        </w:rPr>
        <w:t>nieujawniania</w:t>
      </w:r>
      <w:r w:rsidR="00665B5D" w:rsidRPr="00665B5D">
        <w:rPr>
          <w:sz w:val="23"/>
          <w:szCs w:val="23"/>
        </w:rPr>
        <w:t xml:space="preserve"> pozyskanych informacji i danych.</w:t>
      </w:r>
    </w:p>
    <w:p w:rsidR="00B52E7A" w:rsidRPr="00C576D6" w:rsidRDefault="00B52E7A" w:rsidP="00492B7A">
      <w:pPr>
        <w:pStyle w:val="Akapitzlist"/>
        <w:widowControl/>
        <w:numPr>
          <w:ilvl w:val="0"/>
          <w:numId w:val="12"/>
        </w:numPr>
        <w:suppressAutoHyphens w:val="0"/>
        <w:autoSpaceDE/>
        <w:spacing w:line="240" w:lineRule="auto"/>
        <w:rPr>
          <w:rFonts w:ascii="Georgia" w:eastAsia="Arial" w:hAnsi="Georgia" w:cs="Arial"/>
          <w:bCs/>
          <w:sz w:val="26"/>
          <w:szCs w:val="26"/>
        </w:rPr>
      </w:pPr>
      <w:r w:rsidRPr="00C576D6">
        <w:rPr>
          <w:b/>
          <w:sz w:val="26"/>
          <w:szCs w:val="26"/>
        </w:rPr>
        <w:br w:type="page"/>
      </w:r>
    </w:p>
    <w:p w:rsidR="00B52E7A" w:rsidRDefault="00B52E7A" w:rsidP="00A54A1C">
      <w:pPr>
        <w:pStyle w:val="numrozdzialu"/>
        <w:spacing w:before="0" w:after="0" w:line="360" w:lineRule="auto"/>
        <w:jc w:val="left"/>
        <w:rPr>
          <w:b w:val="0"/>
          <w:color w:val="auto"/>
          <w:sz w:val="26"/>
          <w:szCs w:val="26"/>
        </w:rPr>
      </w:pPr>
    </w:p>
    <w:p w:rsidR="00A54A1C" w:rsidRPr="0089329F" w:rsidRDefault="00A54A1C" w:rsidP="00A54A1C">
      <w:pPr>
        <w:pStyle w:val="numrozdzialu"/>
        <w:spacing w:before="0" w:after="0" w:line="360" w:lineRule="auto"/>
        <w:jc w:val="left"/>
        <w:rPr>
          <w:b w:val="0"/>
          <w:color w:val="auto"/>
          <w:sz w:val="26"/>
          <w:szCs w:val="26"/>
        </w:rPr>
      </w:pPr>
      <w:r w:rsidRPr="0089329F">
        <w:rPr>
          <w:b w:val="0"/>
          <w:color w:val="auto"/>
          <w:sz w:val="26"/>
          <w:szCs w:val="26"/>
        </w:rPr>
        <w:t>ROZDZIAŁ I</w:t>
      </w:r>
      <w:r>
        <w:rPr>
          <w:b w:val="0"/>
          <w:color w:val="auto"/>
          <w:sz w:val="26"/>
          <w:szCs w:val="26"/>
        </w:rPr>
        <w:t>I</w:t>
      </w:r>
    </w:p>
    <w:p w:rsidR="00A54A1C" w:rsidRPr="0089329F" w:rsidRDefault="00A54A1C" w:rsidP="00A54A1C">
      <w:pPr>
        <w:pStyle w:val="numrozdzialu"/>
        <w:spacing w:before="0" w:after="0" w:line="360" w:lineRule="auto"/>
        <w:jc w:val="left"/>
        <w:rPr>
          <w:b w:val="0"/>
          <w:color w:val="auto"/>
          <w:sz w:val="26"/>
          <w:szCs w:val="26"/>
        </w:rPr>
      </w:pPr>
    </w:p>
    <w:p w:rsidR="00A54A1C" w:rsidRPr="00EE00A4" w:rsidRDefault="00AA5BFF" w:rsidP="00A54A1C">
      <w:pPr>
        <w:pStyle w:val="numrozdzialu"/>
        <w:spacing w:before="0" w:after="0" w:line="360" w:lineRule="auto"/>
        <w:rPr>
          <w:color w:val="auto"/>
          <w:sz w:val="26"/>
          <w:szCs w:val="26"/>
        </w:rPr>
      </w:pPr>
      <w:r w:rsidRPr="00EE00A4">
        <w:rPr>
          <w:color w:val="auto"/>
          <w:sz w:val="26"/>
          <w:szCs w:val="26"/>
        </w:rPr>
        <w:t>LEGALNOŚĆ PRZETWARZANIA DANYCH OSOBOWYCH</w:t>
      </w:r>
    </w:p>
    <w:p w:rsidR="00A54A1C" w:rsidRPr="00774CDF" w:rsidRDefault="00A54A1C" w:rsidP="00A54A1C">
      <w:pPr>
        <w:pStyle w:val="numrozdzialu"/>
        <w:spacing w:before="0" w:after="0" w:line="360" w:lineRule="auto"/>
        <w:rPr>
          <w:color w:val="FF0000"/>
          <w:sz w:val="26"/>
          <w:szCs w:val="26"/>
        </w:rPr>
      </w:pPr>
    </w:p>
    <w:p w:rsidR="00B132B1" w:rsidRPr="001017EC" w:rsidRDefault="00203C7A" w:rsidP="00B132B1">
      <w:pPr>
        <w:pStyle w:val="numrozdzialu"/>
        <w:spacing w:before="0" w:after="0" w:line="360" w:lineRule="auto"/>
        <w:ind w:left="720"/>
        <w:rPr>
          <w:color w:val="auto"/>
          <w:sz w:val="26"/>
          <w:szCs w:val="26"/>
        </w:rPr>
      </w:pPr>
      <w:r w:rsidRPr="00203C7A">
        <w:rPr>
          <w:color w:val="auto"/>
          <w:sz w:val="26"/>
          <w:szCs w:val="26"/>
        </w:rPr>
        <w:t>§ 4</w:t>
      </w:r>
      <w:r w:rsidR="00B132B1" w:rsidRPr="00203C7A">
        <w:rPr>
          <w:color w:val="auto"/>
          <w:sz w:val="26"/>
          <w:szCs w:val="26"/>
        </w:rPr>
        <w:t xml:space="preserve">.                                                                                                                              </w:t>
      </w:r>
      <w:r w:rsidR="00AA5BFF">
        <w:rPr>
          <w:color w:val="auto"/>
          <w:sz w:val="26"/>
          <w:szCs w:val="26"/>
        </w:rPr>
        <w:t>Klauzula informacyjna</w:t>
      </w:r>
    </w:p>
    <w:p w:rsidR="00B132B1" w:rsidRPr="00C47C4F" w:rsidRDefault="00B132B1" w:rsidP="00492B7A">
      <w:pPr>
        <w:pStyle w:val="NormalnyWeb"/>
        <w:numPr>
          <w:ilvl w:val="0"/>
          <w:numId w:val="9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5B0698">
        <w:rPr>
          <w:rFonts w:ascii="Georgia" w:hAnsi="Georgia" w:cs="Arial"/>
          <w:sz w:val="22"/>
          <w:szCs w:val="22"/>
        </w:rPr>
        <w:t xml:space="preserve">Administratorem </w:t>
      </w:r>
      <w:r w:rsidRPr="00C47C4F">
        <w:rPr>
          <w:rFonts w:ascii="Georgia" w:hAnsi="Georgia" w:cs="Arial"/>
          <w:sz w:val="22"/>
          <w:szCs w:val="22"/>
        </w:rPr>
        <w:t xml:space="preserve">urządzeń monitoringu wizyjnego jest Szkoła Podstawowa Integracyjna </w:t>
      </w:r>
      <w:proofErr w:type="gramStart"/>
      <w:r w:rsidRPr="00C47C4F">
        <w:rPr>
          <w:rFonts w:ascii="Georgia" w:hAnsi="Georgia" w:cs="Arial"/>
          <w:sz w:val="22"/>
          <w:szCs w:val="22"/>
        </w:rPr>
        <w:t>nr 11  z</w:t>
      </w:r>
      <w:proofErr w:type="gramEnd"/>
      <w:r w:rsidRPr="00C47C4F">
        <w:rPr>
          <w:rFonts w:ascii="Georgia" w:hAnsi="Georgia" w:cs="Arial"/>
          <w:sz w:val="22"/>
          <w:szCs w:val="22"/>
        </w:rPr>
        <w:t xml:space="preserve"> siedzibą w Tarnowie przy ulicy Mościckiego </w:t>
      </w:r>
      <w:proofErr w:type="spellStart"/>
      <w:r w:rsidRPr="00C47C4F">
        <w:rPr>
          <w:rFonts w:ascii="Georgia" w:hAnsi="Georgia" w:cs="Arial"/>
          <w:sz w:val="22"/>
          <w:szCs w:val="22"/>
        </w:rPr>
        <w:t>177A</w:t>
      </w:r>
      <w:proofErr w:type="spellEnd"/>
      <w:r w:rsidRPr="00C47C4F">
        <w:rPr>
          <w:rFonts w:ascii="Georgia" w:hAnsi="Georgia" w:cs="Arial"/>
          <w:sz w:val="22"/>
          <w:szCs w:val="22"/>
        </w:rPr>
        <w:t>, reprezentowana przez Dyrektora Szkoły.</w:t>
      </w:r>
    </w:p>
    <w:p w:rsidR="00B132B1" w:rsidRPr="00C47C4F" w:rsidRDefault="00B132B1" w:rsidP="00492B7A">
      <w:pPr>
        <w:pStyle w:val="NormalnyWeb"/>
        <w:numPr>
          <w:ilvl w:val="0"/>
          <w:numId w:val="9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C47C4F">
        <w:rPr>
          <w:rFonts w:ascii="Georgia" w:hAnsi="Georgia" w:cs="Arial"/>
          <w:sz w:val="22"/>
          <w:szCs w:val="22"/>
        </w:rPr>
        <w:t xml:space="preserve">Zapisy z kamer monitoringu wizyjnego stanową zbiór danych osobowych, który </w:t>
      </w:r>
      <w:proofErr w:type="gramStart"/>
      <w:r w:rsidRPr="00C47C4F">
        <w:rPr>
          <w:rFonts w:ascii="Georgia" w:hAnsi="Georgia" w:cs="Arial"/>
          <w:sz w:val="22"/>
          <w:szCs w:val="22"/>
        </w:rPr>
        <w:t xml:space="preserve">podlega  </w:t>
      </w:r>
      <w:r w:rsidR="00FF0065" w:rsidRPr="00C47C4F">
        <w:rPr>
          <w:rFonts w:ascii="Georgia" w:hAnsi="Georgia" w:cs="Arial"/>
          <w:sz w:val="22"/>
          <w:szCs w:val="22"/>
        </w:rPr>
        <w:t>przetwarzaniu</w:t>
      </w:r>
      <w:proofErr w:type="gramEnd"/>
      <w:r w:rsidR="00FF0065" w:rsidRPr="00C47C4F">
        <w:rPr>
          <w:rFonts w:ascii="Georgia" w:hAnsi="Georgia" w:cs="Arial"/>
          <w:sz w:val="22"/>
          <w:szCs w:val="22"/>
        </w:rPr>
        <w:t xml:space="preserve">, </w:t>
      </w:r>
      <w:r w:rsidRPr="00C47C4F">
        <w:rPr>
          <w:rFonts w:ascii="Georgia" w:hAnsi="Georgia" w:cs="Arial"/>
          <w:sz w:val="22"/>
          <w:szCs w:val="22"/>
        </w:rPr>
        <w:t xml:space="preserve">zgodnie z </w:t>
      </w:r>
      <w:r w:rsidR="00C47C4F" w:rsidRPr="00C47C4F">
        <w:rPr>
          <w:rFonts w:ascii="Georgia" w:hAnsi="Georgia" w:cs="Arial"/>
          <w:sz w:val="22"/>
          <w:szCs w:val="22"/>
        </w:rPr>
        <w:t>obowiązującymi</w:t>
      </w:r>
      <w:r w:rsidR="00E67119" w:rsidRPr="00C47C4F">
        <w:rPr>
          <w:rFonts w:ascii="Georgia" w:hAnsi="Georgia" w:cs="Arial"/>
          <w:sz w:val="22"/>
          <w:szCs w:val="22"/>
        </w:rPr>
        <w:t xml:space="preserve"> </w:t>
      </w:r>
      <w:r w:rsidR="00FF0065" w:rsidRPr="00C47C4F">
        <w:rPr>
          <w:rFonts w:ascii="Georgia" w:hAnsi="Georgia" w:cs="Arial"/>
          <w:sz w:val="22"/>
          <w:szCs w:val="22"/>
        </w:rPr>
        <w:t xml:space="preserve">przepisami </w:t>
      </w:r>
      <w:r w:rsidR="00C47C4F">
        <w:rPr>
          <w:rFonts w:ascii="Georgia" w:hAnsi="Georgia" w:cs="Arial"/>
          <w:sz w:val="22"/>
          <w:szCs w:val="22"/>
        </w:rPr>
        <w:t>prawa</w:t>
      </w:r>
      <w:r w:rsidR="00FF0065" w:rsidRPr="00C47C4F">
        <w:rPr>
          <w:rFonts w:ascii="Georgia" w:hAnsi="Georgia" w:cs="Arial"/>
          <w:sz w:val="22"/>
          <w:szCs w:val="22"/>
        </w:rPr>
        <w:t>.</w:t>
      </w:r>
    </w:p>
    <w:p w:rsidR="005E7355" w:rsidRPr="005E7355" w:rsidRDefault="005E7355" w:rsidP="005E7355">
      <w:pPr>
        <w:pStyle w:val="NormalnyWeb"/>
        <w:numPr>
          <w:ilvl w:val="0"/>
          <w:numId w:val="9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C47C4F">
        <w:rPr>
          <w:rFonts w:ascii="Georgia" w:hAnsi="Georgia" w:cs="Arial"/>
          <w:sz w:val="22"/>
          <w:szCs w:val="22"/>
        </w:rPr>
        <w:t xml:space="preserve">Przetwarzanie danych osobowych uzyskanych za pomocą funkcjonującego systemu monitoringu </w:t>
      </w:r>
      <w:r w:rsidRPr="005E7355">
        <w:rPr>
          <w:rFonts w:ascii="Georgia" w:hAnsi="Georgia" w:cs="Arial"/>
          <w:sz w:val="22"/>
          <w:szCs w:val="22"/>
        </w:rPr>
        <w:t>wizyjnego odbywa się w oparciu o prawnie uzasadniony interes realizowany przez A</w:t>
      </w:r>
      <w:r w:rsidR="007402C0">
        <w:rPr>
          <w:rFonts w:ascii="Georgia" w:hAnsi="Georgia" w:cs="Arial"/>
          <w:sz w:val="22"/>
          <w:szCs w:val="22"/>
        </w:rPr>
        <w:t>dministratora.</w:t>
      </w:r>
    </w:p>
    <w:p w:rsidR="005E7355" w:rsidRPr="005E7355" w:rsidRDefault="005E7355" w:rsidP="005E7355">
      <w:pPr>
        <w:pStyle w:val="NormalnyWeb"/>
        <w:numPr>
          <w:ilvl w:val="0"/>
          <w:numId w:val="9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5E7355">
        <w:rPr>
          <w:rFonts w:ascii="Georgia" w:hAnsi="Georgia"/>
          <w:sz w:val="22"/>
          <w:szCs w:val="22"/>
        </w:rPr>
        <w:t>Odbiorcami danych osobowych zgromadzonych z wykorzystaniem monitoringu wizyjnego są: 1) Dyrektor Szkoły, jako administrator</w:t>
      </w:r>
    </w:p>
    <w:p w:rsidR="005E7355" w:rsidRPr="005E7355" w:rsidRDefault="005E7355" w:rsidP="005E7355">
      <w:pPr>
        <w:pStyle w:val="NormalnyWeb"/>
        <w:numPr>
          <w:ilvl w:val="0"/>
          <w:numId w:val="11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r w:rsidRPr="005E7355">
        <w:rPr>
          <w:rFonts w:ascii="Georgia" w:hAnsi="Georgia" w:cs="Arial"/>
          <w:sz w:val="22"/>
          <w:szCs w:val="22"/>
        </w:rPr>
        <w:t>Wicedyrektor</w:t>
      </w:r>
    </w:p>
    <w:p w:rsidR="005E7355" w:rsidRDefault="005E7355" w:rsidP="005E7355">
      <w:pPr>
        <w:pStyle w:val="NormalnyWeb"/>
        <w:numPr>
          <w:ilvl w:val="0"/>
          <w:numId w:val="11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Inspektor Ochrony Danych</w:t>
      </w:r>
    </w:p>
    <w:p w:rsidR="005E7355" w:rsidRPr="00626B3F" w:rsidRDefault="005E7355" w:rsidP="005E7355">
      <w:pPr>
        <w:pStyle w:val="NormalnyWeb"/>
        <w:numPr>
          <w:ilvl w:val="0"/>
          <w:numId w:val="11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proofErr w:type="gramStart"/>
      <w:r w:rsidRPr="00B132B1">
        <w:rPr>
          <w:rFonts w:ascii="Georgia" w:hAnsi="Georgia" w:cs="Arial"/>
          <w:sz w:val="22"/>
          <w:szCs w:val="22"/>
        </w:rPr>
        <w:t>firma</w:t>
      </w:r>
      <w:proofErr w:type="gramEnd"/>
      <w:r w:rsidRPr="00B132B1">
        <w:rPr>
          <w:rFonts w:ascii="Georgia" w:hAnsi="Georgia" w:cs="Arial"/>
          <w:sz w:val="22"/>
          <w:szCs w:val="22"/>
        </w:rPr>
        <w:t xml:space="preserve"> świadcząca usługi </w:t>
      </w:r>
      <w:r w:rsidRPr="00626B3F">
        <w:rPr>
          <w:rFonts w:ascii="Georgia" w:hAnsi="Georgia" w:cs="Arial"/>
          <w:sz w:val="22"/>
          <w:szCs w:val="22"/>
        </w:rPr>
        <w:t>serwisowe na podstawie umowy powierzenia przetwarzania danych osobowych</w:t>
      </w:r>
    </w:p>
    <w:p w:rsidR="005E7355" w:rsidRDefault="005E7355" w:rsidP="005E7355">
      <w:pPr>
        <w:pStyle w:val="NormalnyWeb"/>
        <w:numPr>
          <w:ilvl w:val="0"/>
          <w:numId w:val="11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proofErr w:type="gramStart"/>
      <w:r>
        <w:rPr>
          <w:rFonts w:ascii="Georgia" w:hAnsi="Georgia" w:cs="Arial"/>
          <w:sz w:val="22"/>
          <w:szCs w:val="22"/>
        </w:rPr>
        <w:t>organy</w:t>
      </w:r>
      <w:proofErr w:type="gramEnd"/>
      <w:r>
        <w:rPr>
          <w:rFonts w:ascii="Georgia" w:hAnsi="Georgia" w:cs="Arial"/>
          <w:sz w:val="22"/>
          <w:szCs w:val="22"/>
        </w:rPr>
        <w:t xml:space="preserve"> państwowe</w:t>
      </w:r>
      <w:r w:rsidRPr="00626B3F">
        <w:rPr>
          <w:rFonts w:ascii="Georgia" w:hAnsi="Georgia" w:cs="Arial"/>
          <w:sz w:val="22"/>
          <w:szCs w:val="22"/>
        </w:rPr>
        <w:t xml:space="preserve"> na podstawie odrębnych przepisów prawa</w:t>
      </w:r>
    </w:p>
    <w:p w:rsidR="007402C0" w:rsidRDefault="007402C0" w:rsidP="007402C0">
      <w:pPr>
        <w:pStyle w:val="NormalnyWeb"/>
        <w:numPr>
          <w:ilvl w:val="0"/>
          <w:numId w:val="9"/>
        </w:numPr>
        <w:shd w:val="clear" w:color="auto" w:fill="FFFFFF"/>
        <w:tabs>
          <w:tab w:val="left" w:pos="142"/>
        </w:tabs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Dane osobowe, w postaci wizerunków osób przebywających na terenie objętym monitoringiem, nie będą przekazywane do państwa trzeciego ani żadnej organizacji międzynarodowej.</w:t>
      </w:r>
    </w:p>
    <w:p w:rsidR="007402C0" w:rsidRDefault="007402C0" w:rsidP="007402C0">
      <w:pPr>
        <w:pStyle w:val="NormalnyWeb"/>
        <w:numPr>
          <w:ilvl w:val="0"/>
          <w:numId w:val="9"/>
        </w:numPr>
        <w:shd w:val="clear" w:color="auto" w:fill="FFFFFF"/>
        <w:tabs>
          <w:tab w:val="left" w:pos="142"/>
        </w:tabs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Pozyskane dane osobowe będą przechowywane przez okres 3 miesięcy od dnia ich </w:t>
      </w:r>
      <w:r w:rsidR="00EE00A4">
        <w:rPr>
          <w:rFonts w:ascii="Georgia" w:hAnsi="Georgia" w:cs="Arial"/>
          <w:sz w:val="22"/>
          <w:szCs w:val="22"/>
        </w:rPr>
        <w:t>zapisu</w:t>
      </w:r>
      <w:r>
        <w:rPr>
          <w:rFonts w:ascii="Georgia" w:hAnsi="Georgia" w:cs="Arial"/>
          <w:sz w:val="22"/>
          <w:szCs w:val="22"/>
        </w:rPr>
        <w:t>.</w:t>
      </w:r>
    </w:p>
    <w:p w:rsidR="00B132B1" w:rsidRPr="00FC6DF4" w:rsidRDefault="00B132B1" w:rsidP="00B132B1">
      <w:pPr>
        <w:pStyle w:val="NormalnyWeb"/>
        <w:shd w:val="clear" w:color="auto" w:fill="FFFFFF"/>
        <w:spacing w:before="0" w:after="0" w:line="360" w:lineRule="auto"/>
        <w:ind w:left="284"/>
        <w:jc w:val="both"/>
        <w:rPr>
          <w:rFonts w:ascii="Georgia" w:hAnsi="Georgia" w:cs="Arial"/>
          <w:sz w:val="22"/>
          <w:szCs w:val="22"/>
        </w:rPr>
      </w:pPr>
    </w:p>
    <w:p w:rsidR="00A54A1C" w:rsidRDefault="00203C7A" w:rsidP="00A54A1C">
      <w:pPr>
        <w:pStyle w:val="numrozdzialu"/>
        <w:spacing w:before="0" w:after="0" w:line="360" w:lineRule="auto"/>
        <w:rPr>
          <w:color w:val="auto"/>
          <w:sz w:val="26"/>
          <w:szCs w:val="26"/>
        </w:rPr>
      </w:pPr>
      <w:r w:rsidRPr="00712CA5">
        <w:rPr>
          <w:color w:val="auto"/>
          <w:sz w:val="26"/>
          <w:szCs w:val="26"/>
        </w:rPr>
        <w:t>§ 5</w:t>
      </w:r>
      <w:r w:rsidR="00A54A1C" w:rsidRPr="00712CA5">
        <w:rPr>
          <w:color w:val="auto"/>
          <w:sz w:val="26"/>
          <w:szCs w:val="26"/>
        </w:rPr>
        <w:t>.</w:t>
      </w:r>
    </w:p>
    <w:p w:rsidR="00B132B1" w:rsidRPr="00035916" w:rsidRDefault="00035916" w:rsidP="00B132B1">
      <w:pPr>
        <w:pStyle w:val="numrozdzialu"/>
        <w:spacing w:before="0" w:after="0" w:line="360" w:lineRule="auto"/>
        <w:ind w:left="720"/>
        <w:rPr>
          <w:color w:val="auto"/>
          <w:sz w:val="26"/>
          <w:szCs w:val="26"/>
        </w:rPr>
      </w:pPr>
      <w:r w:rsidRPr="00035916">
        <w:rPr>
          <w:color w:val="auto"/>
          <w:sz w:val="26"/>
          <w:szCs w:val="26"/>
        </w:rPr>
        <w:t>Obsługa monitoringu wizyjnego</w:t>
      </w:r>
    </w:p>
    <w:p w:rsidR="005F464B" w:rsidRPr="008E7127" w:rsidRDefault="005F464B" w:rsidP="00492B7A">
      <w:pPr>
        <w:pStyle w:val="NormalnyWeb"/>
        <w:numPr>
          <w:ilvl w:val="0"/>
          <w:numId w:val="10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8E7127">
        <w:rPr>
          <w:rFonts w:ascii="Georgia" w:hAnsi="Georgia" w:cs="Arial"/>
          <w:sz w:val="22"/>
          <w:szCs w:val="22"/>
        </w:rPr>
        <w:t>Odpowiedzialnym za obsługę oraz prawidłowe funkcjonowanie systemu monitoringu wizyjnego jest Firma Usługowo – Handlowa „</w:t>
      </w:r>
      <w:proofErr w:type="spellStart"/>
      <w:r w:rsidRPr="008E7127">
        <w:rPr>
          <w:rFonts w:ascii="Georgia" w:hAnsi="Georgia" w:cs="Arial"/>
          <w:sz w:val="22"/>
          <w:szCs w:val="22"/>
        </w:rPr>
        <w:t>ARMED</w:t>
      </w:r>
      <w:proofErr w:type="spellEnd"/>
      <w:r w:rsidRPr="008E7127">
        <w:rPr>
          <w:rFonts w:ascii="Georgia" w:hAnsi="Georgia" w:cs="Arial"/>
          <w:sz w:val="22"/>
          <w:szCs w:val="22"/>
        </w:rPr>
        <w:t>” Henryk Guzy z siedzibą w Żabnie przy ulicy Rynek 5, repreze</w:t>
      </w:r>
      <w:r w:rsidR="000E0D1D" w:rsidRPr="008E7127">
        <w:rPr>
          <w:rFonts w:ascii="Georgia" w:hAnsi="Georgia" w:cs="Arial"/>
          <w:sz w:val="22"/>
          <w:szCs w:val="22"/>
        </w:rPr>
        <w:t>ntowana przez Właściciela Firmy, zwanego dalej Wykonawcą.</w:t>
      </w:r>
    </w:p>
    <w:p w:rsidR="005F097A" w:rsidRPr="008E7127" w:rsidRDefault="005F097A" w:rsidP="00492B7A">
      <w:pPr>
        <w:pStyle w:val="NormalnyWeb"/>
        <w:numPr>
          <w:ilvl w:val="0"/>
          <w:numId w:val="10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8E7127">
        <w:rPr>
          <w:rFonts w:ascii="Georgia" w:hAnsi="Georgia" w:cs="Arial"/>
          <w:sz w:val="22"/>
          <w:szCs w:val="22"/>
        </w:rPr>
        <w:t xml:space="preserve">Wykonawca zobowiązuję się do świadczenia usług serwisowych tj. przeglądów oraz konserwacji urządzeń systemu monitoringu wizyjnego, a także doraźnych napraw. </w:t>
      </w:r>
    </w:p>
    <w:p w:rsidR="005F464B" w:rsidRPr="008E7127" w:rsidRDefault="005F097A" w:rsidP="00492B7A">
      <w:pPr>
        <w:pStyle w:val="NormalnyWeb"/>
        <w:numPr>
          <w:ilvl w:val="0"/>
          <w:numId w:val="10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8E7127">
        <w:rPr>
          <w:rFonts w:ascii="Georgia" w:hAnsi="Georgia" w:cs="Arial"/>
          <w:sz w:val="22"/>
          <w:szCs w:val="22"/>
        </w:rPr>
        <w:t xml:space="preserve">W trakcie wykonywania w/w czynności </w:t>
      </w:r>
      <w:r w:rsidR="000E0D1D" w:rsidRPr="008E7127">
        <w:rPr>
          <w:rFonts w:ascii="Georgia" w:hAnsi="Georgia" w:cs="Arial"/>
          <w:sz w:val="22"/>
          <w:szCs w:val="22"/>
        </w:rPr>
        <w:t xml:space="preserve">Wykonawca </w:t>
      </w:r>
      <w:r w:rsidR="009A4EE4" w:rsidRPr="008E7127">
        <w:rPr>
          <w:rFonts w:ascii="Georgia" w:hAnsi="Georgia" w:cs="Arial"/>
          <w:sz w:val="22"/>
          <w:szCs w:val="22"/>
        </w:rPr>
        <w:t>ma</w:t>
      </w:r>
      <w:r w:rsidR="000E0D1D" w:rsidRPr="008E7127">
        <w:rPr>
          <w:rFonts w:ascii="Georgia" w:hAnsi="Georgia" w:cs="Arial"/>
          <w:sz w:val="22"/>
          <w:szCs w:val="22"/>
        </w:rPr>
        <w:t xml:space="preserve"> dostęp do:</w:t>
      </w:r>
    </w:p>
    <w:p w:rsidR="000E0D1D" w:rsidRPr="008E7127" w:rsidRDefault="000E0D1D" w:rsidP="00492B7A">
      <w:pPr>
        <w:pStyle w:val="NormalnyWeb"/>
        <w:numPr>
          <w:ilvl w:val="0"/>
          <w:numId w:val="5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proofErr w:type="gramStart"/>
      <w:r w:rsidRPr="008E7127">
        <w:rPr>
          <w:rFonts w:ascii="Georgia" w:hAnsi="Georgia" w:cs="Arial"/>
          <w:sz w:val="22"/>
          <w:szCs w:val="22"/>
        </w:rPr>
        <w:t>bezpośredniego</w:t>
      </w:r>
      <w:proofErr w:type="gramEnd"/>
      <w:r w:rsidRPr="008E7127">
        <w:rPr>
          <w:rFonts w:ascii="Georgia" w:hAnsi="Georgia" w:cs="Arial"/>
          <w:sz w:val="22"/>
          <w:szCs w:val="22"/>
        </w:rPr>
        <w:t xml:space="preserve"> podglądu kamer</w:t>
      </w:r>
    </w:p>
    <w:p w:rsidR="000E0D1D" w:rsidRPr="008E7127" w:rsidRDefault="000E0D1D" w:rsidP="00492B7A">
      <w:pPr>
        <w:pStyle w:val="NormalnyWeb"/>
        <w:numPr>
          <w:ilvl w:val="0"/>
          <w:numId w:val="5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proofErr w:type="gramStart"/>
      <w:r w:rsidRPr="008E7127">
        <w:rPr>
          <w:rFonts w:ascii="Georgia" w:hAnsi="Georgia" w:cs="Arial"/>
          <w:sz w:val="22"/>
          <w:szCs w:val="22"/>
        </w:rPr>
        <w:t>urządzenia</w:t>
      </w:r>
      <w:proofErr w:type="gramEnd"/>
      <w:r w:rsidRPr="008E7127">
        <w:rPr>
          <w:rFonts w:ascii="Georgia" w:hAnsi="Georgia" w:cs="Arial"/>
          <w:sz w:val="22"/>
          <w:szCs w:val="22"/>
        </w:rPr>
        <w:t xml:space="preserve"> rejestrującego</w:t>
      </w:r>
    </w:p>
    <w:p w:rsidR="000E0D1D" w:rsidRPr="008E7127" w:rsidRDefault="000E0D1D" w:rsidP="00492B7A">
      <w:pPr>
        <w:pStyle w:val="NormalnyWeb"/>
        <w:numPr>
          <w:ilvl w:val="0"/>
          <w:numId w:val="5"/>
        </w:numPr>
        <w:shd w:val="clear" w:color="auto" w:fill="FFFFFF"/>
        <w:spacing w:before="0" w:after="0" w:line="360" w:lineRule="auto"/>
        <w:ind w:left="567" w:hanging="283"/>
        <w:jc w:val="both"/>
        <w:rPr>
          <w:rFonts w:ascii="Georgia" w:hAnsi="Georgia" w:cs="Arial"/>
          <w:sz w:val="22"/>
          <w:szCs w:val="22"/>
        </w:rPr>
      </w:pPr>
      <w:proofErr w:type="gramStart"/>
      <w:r w:rsidRPr="008E7127">
        <w:rPr>
          <w:rFonts w:ascii="Georgia" w:hAnsi="Georgia" w:cs="Arial"/>
          <w:sz w:val="22"/>
          <w:szCs w:val="22"/>
        </w:rPr>
        <w:lastRenderedPageBreak/>
        <w:t>zapisów</w:t>
      </w:r>
      <w:proofErr w:type="gramEnd"/>
      <w:r w:rsidRPr="008E7127">
        <w:rPr>
          <w:rFonts w:ascii="Georgia" w:hAnsi="Georgia" w:cs="Arial"/>
          <w:sz w:val="22"/>
          <w:szCs w:val="22"/>
        </w:rPr>
        <w:t xml:space="preserve"> z kamer</w:t>
      </w:r>
    </w:p>
    <w:p w:rsidR="005F464B" w:rsidRDefault="000E0D1D" w:rsidP="00492B7A">
      <w:pPr>
        <w:pStyle w:val="NormalnyWeb"/>
        <w:numPr>
          <w:ilvl w:val="0"/>
          <w:numId w:val="10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8E7127">
        <w:rPr>
          <w:rFonts w:ascii="Georgia" w:hAnsi="Georgia" w:cs="Arial"/>
          <w:sz w:val="22"/>
          <w:szCs w:val="22"/>
        </w:rPr>
        <w:t>Administrator na podstawie stosownej umowy powierzył Wykonawcy dostęp do danych zarejestrowanych z zastosowaniem systemu monitoringu wizyjnego zgodnie z </w:t>
      </w:r>
      <w:r w:rsidR="005F464B" w:rsidRPr="008E7127">
        <w:rPr>
          <w:rFonts w:ascii="Georgia" w:hAnsi="Georgia" w:cs="Arial"/>
          <w:sz w:val="22"/>
          <w:szCs w:val="22"/>
        </w:rPr>
        <w:t>obowiązującymi przepisami prawa</w:t>
      </w:r>
      <w:r w:rsidRPr="008E7127">
        <w:rPr>
          <w:rFonts w:ascii="Georgia" w:hAnsi="Georgia" w:cs="Arial"/>
          <w:sz w:val="22"/>
          <w:szCs w:val="22"/>
        </w:rPr>
        <w:t>.</w:t>
      </w:r>
      <w:r w:rsidR="005F464B" w:rsidRPr="008E7127">
        <w:rPr>
          <w:rFonts w:ascii="Georgia" w:hAnsi="Georgia" w:cs="Arial"/>
          <w:sz w:val="22"/>
          <w:szCs w:val="22"/>
        </w:rPr>
        <w:t xml:space="preserve"> </w:t>
      </w:r>
    </w:p>
    <w:p w:rsidR="00EE00A4" w:rsidRPr="008E7127" w:rsidRDefault="00EE00A4" w:rsidP="00EE00A4">
      <w:pPr>
        <w:pStyle w:val="NormalnyWeb"/>
        <w:shd w:val="clear" w:color="auto" w:fill="FFFFFF"/>
        <w:spacing w:before="0" w:after="0" w:line="360" w:lineRule="auto"/>
        <w:ind w:left="284"/>
        <w:jc w:val="both"/>
        <w:rPr>
          <w:rFonts w:ascii="Georgia" w:hAnsi="Georgia" w:cs="Arial"/>
          <w:sz w:val="22"/>
          <w:szCs w:val="22"/>
        </w:rPr>
      </w:pPr>
    </w:p>
    <w:p w:rsidR="00774CDF" w:rsidRDefault="00774CDF" w:rsidP="00774CDF">
      <w:pPr>
        <w:pStyle w:val="NormalnyWeb"/>
        <w:shd w:val="clear" w:color="auto" w:fill="FFFFFF"/>
        <w:spacing w:before="0" w:after="0" w:line="360" w:lineRule="auto"/>
        <w:jc w:val="both"/>
        <w:rPr>
          <w:rFonts w:ascii="Georgia" w:hAnsi="Georgia"/>
          <w:i/>
          <w:sz w:val="2"/>
          <w:szCs w:val="2"/>
        </w:rPr>
      </w:pPr>
    </w:p>
    <w:p w:rsidR="009A4EE4" w:rsidRPr="009A4EE4" w:rsidRDefault="009A4EE4" w:rsidP="009A4EE4">
      <w:pPr>
        <w:pStyle w:val="numrozdzialu"/>
        <w:spacing w:before="0" w:after="0" w:line="360" w:lineRule="auto"/>
        <w:rPr>
          <w:color w:val="auto"/>
          <w:sz w:val="22"/>
          <w:szCs w:val="22"/>
        </w:rPr>
      </w:pPr>
      <w:r w:rsidRPr="00203C7A">
        <w:rPr>
          <w:color w:val="auto"/>
          <w:sz w:val="26"/>
          <w:szCs w:val="26"/>
        </w:rPr>
        <w:t xml:space="preserve">§ </w:t>
      </w:r>
      <w:r w:rsidR="00203C7A" w:rsidRPr="00203C7A">
        <w:rPr>
          <w:color w:val="auto"/>
          <w:sz w:val="26"/>
          <w:szCs w:val="26"/>
        </w:rPr>
        <w:t>6</w:t>
      </w:r>
      <w:r w:rsidRPr="00203C7A">
        <w:rPr>
          <w:color w:val="auto"/>
          <w:sz w:val="26"/>
          <w:szCs w:val="26"/>
        </w:rPr>
        <w:t xml:space="preserve">.                                                                                                                              </w:t>
      </w:r>
      <w:r w:rsidRPr="009A4EE4">
        <w:rPr>
          <w:color w:val="auto"/>
          <w:sz w:val="26"/>
          <w:szCs w:val="26"/>
        </w:rPr>
        <w:t>Postanowienia końcowe</w:t>
      </w:r>
    </w:p>
    <w:p w:rsidR="005F54B4" w:rsidRDefault="005F54B4" w:rsidP="00492B7A">
      <w:pPr>
        <w:pStyle w:val="NormalnyWeb"/>
        <w:numPr>
          <w:ilvl w:val="0"/>
          <w:numId w:val="6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 w:cs="Arial"/>
          <w:sz w:val="22"/>
          <w:szCs w:val="22"/>
        </w:rPr>
      </w:pPr>
      <w:r w:rsidRPr="009A4EE4">
        <w:rPr>
          <w:rFonts w:ascii="Georgia" w:hAnsi="Georgia" w:cs="Arial"/>
          <w:sz w:val="22"/>
          <w:szCs w:val="22"/>
        </w:rPr>
        <w:t>Elementy monitoringu wizyjnego w miarę potrzeb i możliwości finansowych będą udoskonalane, wymieniane bądź rozszerzane.</w:t>
      </w:r>
    </w:p>
    <w:p w:rsidR="005F54B4" w:rsidRPr="005F54B4" w:rsidRDefault="009A4EE4" w:rsidP="00492B7A">
      <w:pPr>
        <w:pStyle w:val="NormalnyWeb"/>
        <w:numPr>
          <w:ilvl w:val="0"/>
          <w:numId w:val="6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F54B4">
        <w:rPr>
          <w:rFonts w:ascii="Georgia" w:hAnsi="Georgia" w:cs="Arial"/>
          <w:sz w:val="22"/>
          <w:szCs w:val="22"/>
        </w:rPr>
        <w:t>W sprawach nieuregulowanych niniejszym Regulaminem ostateczną decyzję podejmuje Administrator.</w:t>
      </w:r>
    </w:p>
    <w:p w:rsidR="005F54B4" w:rsidRPr="005F54B4" w:rsidRDefault="005F54B4" w:rsidP="00492B7A">
      <w:pPr>
        <w:pStyle w:val="NormalnyWeb"/>
        <w:numPr>
          <w:ilvl w:val="0"/>
          <w:numId w:val="6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5F54B4">
        <w:rPr>
          <w:rFonts w:ascii="Georgia" w:hAnsi="Georgia" w:cs="Arial"/>
          <w:sz w:val="22"/>
          <w:szCs w:val="22"/>
        </w:rPr>
        <w:t xml:space="preserve">Regulamin </w:t>
      </w:r>
      <w:r w:rsidRPr="005F54B4">
        <w:rPr>
          <w:rFonts w:ascii="Georgia" w:hAnsi="Georgia"/>
          <w:sz w:val="22"/>
          <w:szCs w:val="22"/>
        </w:rPr>
        <w:t>funkcjonowania monitoringu wizyjnego został wprowadzony Zarządzeniem Dyrektora Szkoły Podstawowej Integracyjnej nr 11</w:t>
      </w:r>
      <w:r>
        <w:rPr>
          <w:rFonts w:ascii="Georgia" w:hAnsi="Georgia"/>
          <w:sz w:val="22"/>
          <w:szCs w:val="22"/>
        </w:rPr>
        <w:t xml:space="preserve"> </w:t>
      </w:r>
      <w:r w:rsidR="00D50DD8">
        <w:rPr>
          <w:rFonts w:ascii="Georgia" w:hAnsi="Georgia"/>
          <w:sz w:val="22"/>
          <w:szCs w:val="22"/>
        </w:rPr>
        <w:t>z dnia</w:t>
      </w:r>
      <w:r>
        <w:rPr>
          <w:rFonts w:ascii="Georgia" w:hAnsi="Georgia"/>
          <w:sz w:val="22"/>
          <w:szCs w:val="22"/>
        </w:rPr>
        <w:t xml:space="preserve"> 3 września 2018 r.</w:t>
      </w:r>
    </w:p>
    <w:p w:rsidR="00605A17" w:rsidRDefault="00605A17" w:rsidP="00543A7B">
      <w:pPr>
        <w:ind w:left="4570" w:firstLine="470"/>
        <w:jc w:val="both"/>
        <w:rPr>
          <w:rFonts w:ascii="Georgia" w:hAnsi="Georgia"/>
          <w:i/>
          <w:sz w:val="22"/>
          <w:szCs w:val="22"/>
        </w:rPr>
      </w:pPr>
    </w:p>
    <w:p w:rsidR="00605A17" w:rsidRDefault="00605A17" w:rsidP="00543A7B">
      <w:pPr>
        <w:ind w:left="4570" w:firstLine="470"/>
        <w:jc w:val="both"/>
        <w:rPr>
          <w:rFonts w:ascii="Georgia" w:hAnsi="Georgia"/>
          <w:i/>
          <w:sz w:val="22"/>
          <w:szCs w:val="22"/>
        </w:rPr>
      </w:pPr>
    </w:p>
    <w:p w:rsidR="00605A17" w:rsidRDefault="00605A17" w:rsidP="00543A7B">
      <w:pPr>
        <w:ind w:left="4570" w:firstLine="470"/>
        <w:jc w:val="both"/>
        <w:rPr>
          <w:rFonts w:ascii="Georgia" w:hAnsi="Georgia"/>
          <w:i/>
          <w:sz w:val="22"/>
          <w:szCs w:val="22"/>
        </w:rPr>
      </w:pPr>
    </w:p>
    <w:p w:rsidR="00605A17" w:rsidRPr="00BC042A" w:rsidRDefault="00605A17" w:rsidP="00543A7B">
      <w:pPr>
        <w:ind w:left="4570" w:firstLine="470"/>
        <w:jc w:val="both"/>
        <w:rPr>
          <w:rFonts w:ascii="Georgia" w:hAnsi="Georgia"/>
          <w:color w:val="FF0000"/>
          <w:sz w:val="22"/>
          <w:szCs w:val="22"/>
        </w:rPr>
      </w:pPr>
    </w:p>
    <w:sectPr w:rsidR="00605A17" w:rsidRPr="00BC042A" w:rsidSect="00C74B50">
      <w:headerReference w:type="default" r:id="rId9"/>
      <w:footerReference w:type="default" r:id="rId10"/>
      <w:footnotePr>
        <w:pos w:val="beneathText"/>
      </w:footnotePr>
      <w:pgSz w:w="11900" w:h="16820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4C" w:rsidRDefault="008A474C">
      <w:r>
        <w:separator/>
      </w:r>
    </w:p>
  </w:endnote>
  <w:endnote w:type="continuationSeparator" w:id="0">
    <w:p w:rsidR="008A474C" w:rsidRDefault="008A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50" w:rsidRDefault="005F6450" w:rsidP="009F3D0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4C" w:rsidRDefault="008A474C">
      <w:r>
        <w:separator/>
      </w:r>
    </w:p>
  </w:footnote>
  <w:footnote w:type="continuationSeparator" w:id="0">
    <w:p w:rsidR="008A474C" w:rsidRDefault="008A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50" w:rsidRPr="006427DE" w:rsidRDefault="008A474C" w:rsidP="0044174F">
    <w:pPr>
      <w:pStyle w:val="Nagwek"/>
      <w:pBdr>
        <w:bottom w:val="single" w:sz="8" w:space="1" w:color="000000"/>
      </w:pBdr>
      <w:ind w:right="360"/>
      <w:jc w:val="center"/>
      <w:rPr>
        <w:rFonts w:ascii="Georgia" w:hAnsi="Georgia"/>
        <w:smallCaps/>
        <w:sz w:val="20"/>
        <w:szCs w:val="20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2.95pt;margin-top:-.25pt;width:30.75pt;height:14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" stroked="f">
          <v:fill opacity="0"/>
          <v:textbox style="mso-next-textbox:#_x0000_s2049" inset="0,0,0,0">
            <w:txbxContent>
              <w:p w:rsidR="005F6450" w:rsidRPr="006D4532" w:rsidRDefault="005F6450" w:rsidP="0044174F">
                <w:pPr>
                  <w:pStyle w:val="Nagwek"/>
                </w:pPr>
                <w:r w:rsidRPr="006D4532">
                  <w:rPr>
                    <w:rStyle w:val="Numerstrony"/>
                  </w:rPr>
                  <w:fldChar w:fldCharType="begin"/>
                </w:r>
                <w:r w:rsidRPr="006D4532">
                  <w:rPr>
                    <w:rStyle w:val="Numerstrony"/>
                  </w:rPr>
                  <w:instrText xml:space="preserve"> PAGE </w:instrText>
                </w:r>
                <w:r w:rsidRPr="006D4532">
                  <w:rPr>
                    <w:rStyle w:val="Numerstrony"/>
                  </w:rPr>
                  <w:fldChar w:fldCharType="separate"/>
                </w:r>
                <w:r w:rsidR="00DC60A1">
                  <w:rPr>
                    <w:rStyle w:val="Numerstrony"/>
                    <w:noProof/>
                  </w:rPr>
                  <w:t>7</w:t>
                </w:r>
                <w:r w:rsidRPr="006D4532">
                  <w:rPr>
                    <w:rStyle w:val="Numerstrony"/>
                    <w:rFonts w:ascii="Georgia" w:hAnsi="Georgi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5F6450" w:rsidRPr="006427DE">
      <w:rPr>
        <w:rFonts w:ascii="Georgia" w:hAnsi="Georgia"/>
        <w:smallCaps/>
        <w:sz w:val="20"/>
        <w:szCs w:val="20"/>
      </w:rPr>
      <w:t>Szkoła Podstawowa Integracyjna nr 11 w Tarnowie</w:t>
    </w:r>
  </w:p>
  <w:p w:rsidR="005F6450" w:rsidRPr="006427DE" w:rsidRDefault="005F6450" w:rsidP="0044174F">
    <w:pPr>
      <w:pStyle w:val="Nagwek"/>
      <w:ind w:right="360"/>
      <w:jc w:val="center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Regulamin </w:t>
    </w:r>
    <w:r w:rsidR="00D541A5">
      <w:rPr>
        <w:rFonts w:ascii="Georgia" w:hAnsi="Georgia"/>
        <w:sz w:val="20"/>
        <w:szCs w:val="20"/>
      </w:rPr>
      <w:t>funkcjonowania monitoringu wizyjnego</w:t>
    </w:r>
  </w:p>
  <w:p w:rsidR="005F6450" w:rsidRDefault="005F6450" w:rsidP="0044174F">
    <w:pPr>
      <w:ind w:left="0" w:right="275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8AA4AF6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 w:val="0"/>
        <w:i w:val="0"/>
        <w:color w:val="auto"/>
        <w:sz w:val="24"/>
        <w:szCs w:val="24"/>
      </w:rPr>
    </w:lvl>
    <w:lvl w:ilvl="1">
      <w:start w:val="5"/>
      <w:numFmt w:val="decimalZero"/>
      <w:isLgl/>
      <w:lvlText w:val="%1.%2"/>
      <w:lvlJc w:val="left"/>
      <w:pPr>
        <w:ind w:left="1095" w:hanging="1095"/>
      </w:pPr>
      <w:rPr>
        <w:rFonts w:hint="default"/>
      </w:rPr>
    </w:lvl>
    <w:lvl w:ilvl="2">
      <w:start w:val="2015"/>
      <w:numFmt w:val="decimal"/>
      <w:isLgl/>
      <w:lvlText w:val="%1.%2.%3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Georgia" w:hAnsi="Georgia"/>
        <w:b w:val="0"/>
        <w:i w:val="0"/>
        <w:sz w:val="24"/>
        <w:szCs w:val="24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sz w:val="24"/>
        <w:szCs w:val="24"/>
      </w:rPr>
    </w:lvl>
  </w:abstractNum>
  <w:abstractNum w:abstractNumId="7">
    <w:nsid w:val="11BE6946"/>
    <w:multiLevelType w:val="hybridMultilevel"/>
    <w:tmpl w:val="D588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71A5"/>
    <w:multiLevelType w:val="hybridMultilevel"/>
    <w:tmpl w:val="AC3CFCF0"/>
    <w:lvl w:ilvl="0" w:tplc="2FCE5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30A68"/>
    <w:multiLevelType w:val="hybridMultilevel"/>
    <w:tmpl w:val="AC3CFCF0"/>
    <w:lvl w:ilvl="0" w:tplc="2FCE5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16684"/>
    <w:multiLevelType w:val="hybridMultilevel"/>
    <w:tmpl w:val="7A8AA494"/>
    <w:lvl w:ilvl="0" w:tplc="5328AF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321A94"/>
    <w:multiLevelType w:val="hybridMultilevel"/>
    <w:tmpl w:val="AC3CFCF0"/>
    <w:lvl w:ilvl="0" w:tplc="2FCE5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058F1"/>
    <w:multiLevelType w:val="hybridMultilevel"/>
    <w:tmpl w:val="E1365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5392"/>
    <w:multiLevelType w:val="hybridMultilevel"/>
    <w:tmpl w:val="89A4BA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101D53"/>
    <w:multiLevelType w:val="multilevel"/>
    <w:tmpl w:val="95462FC6"/>
    <w:name w:val="WW8Num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C1E1A61"/>
    <w:multiLevelType w:val="hybridMultilevel"/>
    <w:tmpl w:val="6EC01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20ABE"/>
    <w:multiLevelType w:val="hybridMultilevel"/>
    <w:tmpl w:val="03A8B0D4"/>
    <w:lvl w:ilvl="0" w:tplc="3B408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E3C58"/>
    <w:multiLevelType w:val="hybridMultilevel"/>
    <w:tmpl w:val="45A09184"/>
    <w:name w:val="WW8Num22"/>
    <w:lvl w:ilvl="0" w:tplc="205CEF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eorgia" w:hAnsi="Georgia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0F7B61"/>
    <w:multiLevelType w:val="hybridMultilevel"/>
    <w:tmpl w:val="5E6EFE78"/>
    <w:name w:val="WW8Num222"/>
    <w:lvl w:ilvl="0" w:tplc="FE1E7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24328D"/>
    <w:multiLevelType w:val="hybridMultilevel"/>
    <w:tmpl w:val="24A2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71AE8"/>
    <w:multiLevelType w:val="hybridMultilevel"/>
    <w:tmpl w:val="46B62DB6"/>
    <w:lvl w:ilvl="0" w:tplc="65FE5F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783089F"/>
    <w:multiLevelType w:val="hybridMultilevel"/>
    <w:tmpl w:val="62A278E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824A1C"/>
    <w:multiLevelType w:val="hybridMultilevel"/>
    <w:tmpl w:val="D22EB92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303CA0"/>
    <w:multiLevelType w:val="hybridMultilevel"/>
    <w:tmpl w:val="AC3CFCF0"/>
    <w:lvl w:ilvl="0" w:tplc="2FCE50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809FC"/>
    <w:multiLevelType w:val="hybridMultilevel"/>
    <w:tmpl w:val="74FEA7D8"/>
    <w:lvl w:ilvl="0" w:tplc="AFE090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5"/>
  </w:num>
  <w:num w:numId="5">
    <w:abstractNumId w:val="20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23"/>
  </w:num>
  <w:num w:numId="11">
    <w:abstractNumId w:val="21"/>
  </w:num>
  <w:num w:numId="12">
    <w:abstractNumId w:val="16"/>
  </w:num>
  <w:num w:numId="13">
    <w:abstractNumId w:val="10"/>
  </w:num>
  <w:num w:numId="14">
    <w:abstractNumId w:val="22"/>
  </w:num>
  <w:num w:numId="1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50">
      <o:colormru v:ext="edit" colors="#cf9,#9cf,#ccf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57B"/>
    <w:rsid w:val="000002FF"/>
    <w:rsid w:val="00000DE8"/>
    <w:rsid w:val="000016A4"/>
    <w:rsid w:val="0000175D"/>
    <w:rsid w:val="00001CB8"/>
    <w:rsid w:val="00002B25"/>
    <w:rsid w:val="0000304E"/>
    <w:rsid w:val="00003E9A"/>
    <w:rsid w:val="00005EBF"/>
    <w:rsid w:val="00006172"/>
    <w:rsid w:val="0000658C"/>
    <w:rsid w:val="00007A40"/>
    <w:rsid w:val="00007E61"/>
    <w:rsid w:val="000103CE"/>
    <w:rsid w:val="00011FA8"/>
    <w:rsid w:val="0001255A"/>
    <w:rsid w:val="00012A48"/>
    <w:rsid w:val="000130E8"/>
    <w:rsid w:val="000136A6"/>
    <w:rsid w:val="00015201"/>
    <w:rsid w:val="00017243"/>
    <w:rsid w:val="00020E57"/>
    <w:rsid w:val="00021022"/>
    <w:rsid w:val="0002130B"/>
    <w:rsid w:val="00023D72"/>
    <w:rsid w:val="0002568B"/>
    <w:rsid w:val="00025CFC"/>
    <w:rsid w:val="000302C4"/>
    <w:rsid w:val="00030362"/>
    <w:rsid w:val="0003065F"/>
    <w:rsid w:val="000324F7"/>
    <w:rsid w:val="00032D60"/>
    <w:rsid w:val="0003368C"/>
    <w:rsid w:val="00034A75"/>
    <w:rsid w:val="00035402"/>
    <w:rsid w:val="00035916"/>
    <w:rsid w:val="000365B5"/>
    <w:rsid w:val="00041559"/>
    <w:rsid w:val="000419B6"/>
    <w:rsid w:val="00041BDB"/>
    <w:rsid w:val="00041C8D"/>
    <w:rsid w:val="00042017"/>
    <w:rsid w:val="00042DA2"/>
    <w:rsid w:val="00042E95"/>
    <w:rsid w:val="0004324C"/>
    <w:rsid w:val="000448C0"/>
    <w:rsid w:val="00044907"/>
    <w:rsid w:val="00045C00"/>
    <w:rsid w:val="0004611F"/>
    <w:rsid w:val="00046B46"/>
    <w:rsid w:val="00047547"/>
    <w:rsid w:val="00047EAD"/>
    <w:rsid w:val="00050B65"/>
    <w:rsid w:val="00050D78"/>
    <w:rsid w:val="000522B1"/>
    <w:rsid w:val="00052EA0"/>
    <w:rsid w:val="00052F27"/>
    <w:rsid w:val="00053A25"/>
    <w:rsid w:val="00054EE1"/>
    <w:rsid w:val="00055043"/>
    <w:rsid w:val="0005534B"/>
    <w:rsid w:val="00055FA0"/>
    <w:rsid w:val="0005617E"/>
    <w:rsid w:val="000562D5"/>
    <w:rsid w:val="000563C9"/>
    <w:rsid w:val="00057CE0"/>
    <w:rsid w:val="00061557"/>
    <w:rsid w:val="00061D0C"/>
    <w:rsid w:val="0006210A"/>
    <w:rsid w:val="00062707"/>
    <w:rsid w:val="0006312C"/>
    <w:rsid w:val="00063B6C"/>
    <w:rsid w:val="00064E5F"/>
    <w:rsid w:val="000657A2"/>
    <w:rsid w:val="0006589D"/>
    <w:rsid w:val="00066083"/>
    <w:rsid w:val="00067C57"/>
    <w:rsid w:val="00070413"/>
    <w:rsid w:val="0007058F"/>
    <w:rsid w:val="000706E4"/>
    <w:rsid w:val="00070872"/>
    <w:rsid w:val="0007097D"/>
    <w:rsid w:val="00070F55"/>
    <w:rsid w:val="0007319D"/>
    <w:rsid w:val="000738D2"/>
    <w:rsid w:val="00074C75"/>
    <w:rsid w:val="0007534A"/>
    <w:rsid w:val="0007539E"/>
    <w:rsid w:val="00075B30"/>
    <w:rsid w:val="0007665B"/>
    <w:rsid w:val="0007680C"/>
    <w:rsid w:val="00076E82"/>
    <w:rsid w:val="00077F2B"/>
    <w:rsid w:val="000819CE"/>
    <w:rsid w:val="0008201C"/>
    <w:rsid w:val="00082D41"/>
    <w:rsid w:val="00082FA0"/>
    <w:rsid w:val="000837AD"/>
    <w:rsid w:val="00083E8D"/>
    <w:rsid w:val="00084C5E"/>
    <w:rsid w:val="00085A0A"/>
    <w:rsid w:val="0008735D"/>
    <w:rsid w:val="00090B83"/>
    <w:rsid w:val="00091772"/>
    <w:rsid w:val="00091B29"/>
    <w:rsid w:val="00091FFC"/>
    <w:rsid w:val="0009246B"/>
    <w:rsid w:val="00092B9E"/>
    <w:rsid w:val="000933A7"/>
    <w:rsid w:val="00093A2D"/>
    <w:rsid w:val="00094847"/>
    <w:rsid w:val="00094B16"/>
    <w:rsid w:val="000956C6"/>
    <w:rsid w:val="00095765"/>
    <w:rsid w:val="00095934"/>
    <w:rsid w:val="00095938"/>
    <w:rsid w:val="000961E6"/>
    <w:rsid w:val="00096564"/>
    <w:rsid w:val="00096588"/>
    <w:rsid w:val="000966FA"/>
    <w:rsid w:val="00097036"/>
    <w:rsid w:val="00097A06"/>
    <w:rsid w:val="00097A1E"/>
    <w:rsid w:val="000A29AD"/>
    <w:rsid w:val="000A2A85"/>
    <w:rsid w:val="000A2F2C"/>
    <w:rsid w:val="000A33DD"/>
    <w:rsid w:val="000A3A57"/>
    <w:rsid w:val="000A40DF"/>
    <w:rsid w:val="000A4BF7"/>
    <w:rsid w:val="000A54D8"/>
    <w:rsid w:val="000A560F"/>
    <w:rsid w:val="000A5774"/>
    <w:rsid w:val="000A6063"/>
    <w:rsid w:val="000A6576"/>
    <w:rsid w:val="000A6A22"/>
    <w:rsid w:val="000A7882"/>
    <w:rsid w:val="000B0B8A"/>
    <w:rsid w:val="000B2519"/>
    <w:rsid w:val="000B2673"/>
    <w:rsid w:val="000B285E"/>
    <w:rsid w:val="000B40E8"/>
    <w:rsid w:val="000B434B"/>
    <w:rsid w:val="000B66D7"/>
    <w:rsid w:val="000B67CD"/>
    <w:rsid w:val="000C107B"/>
    <w:rsid w:val="000C1D41"/>
    <w:rsid w:val="000C1E2E"/>
    <w:rsid w:val="000C2310"/>
    <w:rsid w:val="000C2435"/>
    <w:rsid w:val="000C2972"/>
    <w:rsid w:val="000C38CE"/>
    <w:rsid w:val="000C3B4D"/>
    <w:rsid w:val="000C5B02"/>
    <w:rsid w:val="000C6053"/>
    <w:rsid w:val="000D10C2"/>
    <w:rsid w:val="000D1DFD"/>
    <w:rsid w:val="000D1EB3"/>
    <w:rsid w:val="000D3310"/>
    <w:rsid w:val="000D392A"/>
    <w:rsid w:val="000D4801"/>
    <w:rsid w:val="000D622C"/>
    <w:rsid w:val="000D6556"/>
    <w:rsid w:val="000D71A4"/>
    <w:rsid w:val="000D71FF"/>
    <w:rsid w:val="000D77DB"/>
    <w:rsid w:val="000D7826"/>
    <w:rsid w:val="000E0473"/>
    <w:rsid w:val="000E0A36"/>
    <w:rsid w:val="000E0D1D"/>
    <w:rsid w:val="000E1444"/>
    <w:rsid w:val="000E2803"/>
    <w:rsid w:val="000E30D0"/>
    <w:rsid w:val="000E34DB"/>
    <w:rsid w:val="000E390E"/>
    <w:rsid w:val="000E3AC3"/>
    <w:rsid w:val="000E3E2E"/>
    <w:rsid w:val="000E42FB"/>
    <w:rsid w:val="000E5089"/>
    <w:rsid w:val="000E53D3"/>
    <w:rsid w:val="000E5E23"/>
    <w:rsid w:val="000E61B3"/>
    <w:rsid w:val="000E633E"/>
    <w:rsid w:val="000E6FD0"/>
    <w:rsid w:val="000E72F7"/>
    <w:rsid w:val="000E7470"/>
    <w:rsid w:val="000F1EE6"/>
    <w:rsid w:val="000F51FB"/>
    <w:rsid w:val="000F570C"/>
    <w:rsid w:val="000F5F4D"/>
    <w:rsid w:val="000F6C52"/>
    <w:rsid w:val="000F78EF"/>
    <w:rsid w:val="000F7959"/>
    <w:rsid w:val="001017EC"/>
    <w:rsid w:val="0010306E"/>
    <w:rsid w:val="00103AEC"/>
    <w:rsid w:val="0010471C"/>
    <w:rsid w:val="00105F63"/>
    <w:rsid w:val="00106EC9"/>
    <w:rsid w:val="00107D98"/>
    <w:rsid w:val="001109A5"/>
    <w:rsid w:val="001109F6"/>
    <w:rsid w:val="001128EB"/>
    <w:rsid w:val="00112FC7"/>
    <w:rsid w:val="00113425"/>
    <w:rsid w:val="00113ADE"/>
    <w:rsid w:val="00114231"/>
    <w:rsid w:val="00114BB8"/>
    <w:rsid w:val="001165FC"/>
    <w:rsid w:val="00116824"/>
    <w:rsid w:val="00116A53"/>
    <w:rsid w:val="001179A0"/>
    <w:rsid w:val="00121126"/>
    <w:rsid w:val="001216C6"/>
    <w:rsid w:val="001222EA"/>
    <w:rsid w:val="001234D5"/>
    <w:rsid w:val="00123A3F"/>
    <w:rsid w:val="0012530E"/>
    <w:rsid w:val="00125317"/>
    <w:rsid w:val="00125609"/>
    <w:rsid w:val="00126C69"/>
    <w:rsid w:val="0013115D"/>
    <w:rsid w:val="00132A7C"/>
    <w:rsid w:val="00133D53"/>
    <w:rsid w:val="00134137"/>
    <w:rsid w:val="00134900"/>
    <w:rsid w:val="001351EC"/>
    <w:rsid w:val="00135418"/>
    <w:rsid w:val="001363FF"/>
    <w:rsid w:val="001366A8"/>
    <w:rsid w:val="001372EE"/>
    <w:rsid w:val="001377B2"/>
    <w:rsid w:val="0014042F"/>
    <w:rsid w:val="001424EA"/>
    <w:rsid w:val="00142588"/>
    <w:rsid w:val="00144153"/>
    <w:rsid w:val="00144D6B"/>
    <w:rsid w:val="00144F51"/>
    <w:rsid w:val="0014578E"/>
    <w:rsid w:val="00145F76"/>
    <w:rsid w:val="00146407"/>
    <w:rsid w:val="00146837"/>
    <w:rsid w:val="00146C59"/>
    <w:rsid w:val="00150453"/>
    <w:rsid w:val="001513E1"/>
    <w:rsid w:val="0015200B"/>
    <w:rsid w:val="00153434"/>
    <w:rsid w:val="00153C98"/>
    <w:rsid w:val="00153F55"/>
    <w:rsid w:val="00155BD8"/>
    <w:rsid w:val="001560AD"/>
    <w:rsid w:val="0015610D"/>
    <w:rsid w:val="001561AF"/>
    <w:rsid w:val="00156635"/>
    <w:rsid w:val="001607DC"/>
    <w:rsid w:val="00161901"/>
    <w:rsid w:val="00161AB4"/>
    <w:rsid w:val="0016314B"/>
    <w:rsid w:val="00163B43"/>
    <w:rsid w:val="001641BA"/>
    <w:rsid w:val="00165060"/>
    <w:rsid w:val="00165BA4"/>
    <w:rsid w:val="0016694C"/>
    <w:rsid w:val="00166B2A"/>
    <w:rsid w:val="00166C40"/>
    <w:rsid w:val="0017025A"/>
    <w:rsid w:val="00170B7C"/>
    <w:rsid w:val="00171C85"/>
    <w:rsid w:val="001743E0"/>
    <w:rsid w:val="00175879"/>
    <w:rsid w:val="00176237"/>
    <w:rsid w:val="00180659"/>
    <w:rsid w:val="00180F0E"/>
    <w:rsid w:val="001816BE"/>
    <w:rsid w:val="00181F6F"/>
    <w:rsid w:val="00183902"/>
    <w:rsid w:val="00184016"/>
    <w:rsid w:val="00184D73"/>
    <w:rsid w:val="00185041"/>
    <w:rsid w:val="0018542D"/>
    <w:rsid w:val="001860BB"/>
    <w:rsid w:val="00186FF3"/>
    <w:rsid w:val="00192291"/>
    <w:rsid w:val="001925FB"/>
    <w:rsid w:val="00193267"/>
    <w:rsid w:val="001936D7"/>
    <w:rsid w:val="00193AA7"/>
    <w:rsid w:val="00194F14"/>
    <w:rsid w:val="0019606A"/>
    <w:rsid w:val="00196389"/>
    <w:rsid w:val="001963EF"/>
    <w:rsid w:val="00197B90"/>
    <w:rsid w:val="00197F2E"/>
    <w:rsid w:val="001A1FE2"/>
    <w:rsid w:val="001A43B9"/>
    <w:rsid w:val="001A4980"/>
    <w:rsid w:val="001A4C28"/>
    <w:rsid w:val="001A609B"/>
    <w:rsid w:val="001A6355"/>
    <w:rsid w:val="001B0162"/>
    <w:rsid w:val="001B05F3"/>
    <w:rsid w:val="001B0B73"/>
    <w:rsid w:val="001B13C2"/>
    <w:rsid w:val="001B15C3"/>
    <w:rsid w:val="001B18FA"/>
    <w:rsid w:val="001B1CD5"/>
    <w:rsid w:val="001B1E93"/>
    <w:rsid w:val="001B20B1"/>
    <w:rsid w:val="001B21D5"/>
    <w:rsid w:val="001B3670"/>
    <w:rsid w:val="001B3F24"/>
    <w:rsid w:val="001B5370"/>
    <w:rsid w:val="001B5AE5"/>
    <w:rsid w:val="001B5BCC"/>
    <w:rsid w:val="001B5D33"/>
    <w:rsid w:val="001B67DF"/>
    <w:rsid w:val="001B7209"/>
    <w:rsid w:val="001B7B3A"/>
    <w:rsid w:val="001B7B98"/>
    <w:rsid w:val="001C0829"/>
    <w:rsid w:val="001C0B05"/>
    <w:rsid w:val="001C1868"/>
    <w:rsid w:val="001C2AB7"/>
    <w:rsid w:val="001C315D"/>
    <w:rsid w:val="001C38C9"/>
    <w:rsid w:val="001C412A"/>
    <w:rsid w:val="001C44C3"/>
    <w:rsid w:val="001C5B8B"/>
    <w:rsid w:val="001C676D"/>
    <w:rsid w:val="001C6A64"/>
    <w:rsid w:val="001C743F"/>
    <w:rsid w:val="001D05CA"/>
    <w:rsid w:val="001D07C5"/>
    <w:rsid w:val="001D08B7"/>
    <w:rsid w:val="001D0928"/>
    <w:rsid w:val="001D30BC"/>
    <w:rsid w:val="001D388A"/>
    <w:rsid w:val="001D5629"/>
    <w:rsid w:val="001D633D"/>
    <w:rsid w:val="001D6666"/>
    <w:rsid w:val="001D7EFB"/>
    <w:rsid w:val="001E15A1"/>
    <w:rsid w:val="001E210E"/>
    <w:rsid w:val="001E2474"/>
    <w:rsid w:val="001E2A68"/>
    <w:rsid w:val="001E2B45"/>
    <w:rsid w:val="001E2E7E"/>
    <w:rsid w:val="001E4CAD"/>
    <w:rsid w:val="001E5280"/>
    <w:rsid w:val="001E546A"/>
    <w:rsid w:val="001E5583"/>
    <w:rsid w:val="001E6E2D"/>
    <w:rsid w:val="001F000C"/>
    <w:rsid w:val="001F2071"/>
    <w:rsid w:val="001F3AF7"/>
    <w:rsid w:val="001F4255"/>
    <w:rsid w:val="001F4BB7"/>
    <w:rsid w:val="001F5DC2"/>
    <w:rsid w:val="001F5F68"/>
    <w:rsid w:val="001F76BE"/>
    <w:rsid w:val="0020110C"/>
    <w:rsid w:val="00203012"/>
    <w:rsid w:val="0020310D"/>
    <w:rsid w:val="00203789"/>
    <w:rsid w:val="00203C7A"/>
    <w:rsid w:val="0020527E"/>
    <w:rsid w:val="0020743B"/>
    <w:rsid w:val="00207867"/>
    <w:rsid w:val="00210281"/>
    <w:rsid w:val="0021083D"/>
    <w:rsid w:val="00210884"/>
    <w:rsid w:val="00211E70"/>
    <w:rsid w:val="00212B64"/>
    <w:rsid w:val="002135D7"/>
    <w:rsid w:val="00213E95"/>
    <w:rsid w:val="00214084"/>
    <w:rsid w:val="00215B63"/>
    <w:rsid w:val="002162CF"/>
    <w:rsid w:val="002165C9"/>
    <w:rsid w:val="00216EEE"/>
    <w:rsid w:val="002170B3"/>
    <w:rsid w:val="00217FD4"/>
    <w:rsid w:val="002210E5"/>
    <w:rsid w:val="00221493"/>
    <w:rsid w:val="00221CA9"/>
    <w:rsid w:val="002228BB"/>
    <w:rsid w:val="00222AFA"/>
    <w:rsid w:val="002231BC"/>
    <w:rsid w:val="00223BCA"/>
    <w:rsid w:val="00226468"/>
    <w:rsid w:val="0022685D"/>
    <w:rsid w:val="0023006A"/>
    <w:rsid w:val="0023067E"/>
    <w:rsid w:val="00230B4E"/>
    <w:rsid w:val="00230B63"/>
    <w:rsid w:val="00231590"/>
    <w:rsid w:val="00231743"/>
    <w:rsid w:val="00231926"/>
    <w:rsid w:val="00231BD6"/>
    <w:rsid w:val="00234CC3"/>
    <w:rsid w:val="00235082"/>
    <w:rsid w:val="002358C6"/>
    <w:rsid w:val="00236292"/>
    <w:rsid w:val="00236744"/>
    <w:rsid w:val="0023754F"/>
    <w:rsid w:val="00240382"/>
    <w:rsid w:val="0024043C"/>
    <w:rsid w:val="0024140B"/>
    <w:rsid w:val="0024153C"/>
    <w:rsid w:val="00241FEE"/>
    <w:rsid w:val="002421FA"/>
    <w:rsid w:val="002446A9"/>
    <w:rsid w:val="00245A13"/>
    <w:rsid w:val="00245E73"/>
    <w:rsid w:val="00247DA1"/>
    <w:rsid w:val="00251E21"/>
    <w:rsid w:val="00251E84"/>
    <w:rsid w:val="00252587"/>
    <w:rsid w:val="0025339A"/>
    <w:rsid w:val="00253ED5"/>
    <w:rsid w:val="00253FF3"/>
    <w:rsid w:val="00254888"/>
    <w:rsid w:val="00254CB0"/>
    <w:rsid w:val="00255ECB"/>
    <w:rsid w:val="00256534"/>
    <w:rsid w:val="002576A1"/>
    <w:rsid w:val="00260EC0"/>
    <w:rsid w:val="00261141"/>
    <w:rsid w:val="002618B5"/>
    <w:rsid w:val="00263692"/>
    <w:rsid w:val="00263C10"/>
    <w:rsid w:val="00266402"/>
    <w:rsid w:val="0026664E"/>
    <w:rsid w:val="0026686C"/>
    <w:rsid w:val="00266B20"/>
    <w:rsid w:val="00270027"/>
    <w:rsid w:val="00270779"/>
    <w:rsid w:val="002713DF"/>
    <w:rsid w:val="00271B7A"/>
    <w:rsid w:val="00273148"/>
    <w:rsid w:val="002737C1"/>
    <w:rsid w:val="002738F1"/>
    <w:rsid w:val="00273C3E"/>
    <w:rsid w:val="002745BF"/>
    <w:rsid w:val="00274A27"/>
    <w:rsid w:val="00274BCE"/>
    <w:rsid w:val="00274E28"/>
    <w:rsid w:val="0027564C"/>
    <w:rsid w:val="00275F35"/>
    <w:rsid w:val="00277D45"/>
    <w:rsid w:val="0028013C"/>
    <w:rsid w:val="00280240"/>
    <w:rsid w:val="002807B5"/>
    <w:rsid w:val="00280F4B"/>
    <w:rsid w:val="002823E7"/>
    <w:rsid w:val="002829D1"/>
    <w:rsid w:val="00284304"/>
    <w:rsid w:val="00284719"/>
    <w:rsid w:val="00284E32"/>
    <w:rsid w:val="0028552C"/>
    <w:rsid w:val="00285645"/>
    <w:rsid w:val="00285A74"/>
    <w:rsid w:val="0028663D"/>
    <w:rsid w:val="002871AB"/>
    <w:rsid w:val="00287940"/>
    <w:rsid w:val="0029034A"/>
    <w:rsid w:val="00294895"/>
    <w:rsid w:val="00294D40"/>
    <w:rsid w:val="00295572"/>
    <w:rsid w:val="002979CE"/>
    <w:rsid w:val="00297FA3"/>
    <w:rsid w:val="002A06CD"/>
    <w:rsid w:val="002A0B78"/>
    <w:rsid w:val="002A1208"/>
    <w:rsid w:val="002A13C0"/>
    <w:rsid w:val="002A1635"/>
    <w:rsid w:val="002A33A8"/>
    <w:rsid w:val="002A4F53"/>
    <w:rsid w:val="002A50A1"/>
    <w:rsid w:val="002A6A84"/>
    <w:rsid w:val="002A7DC7"/>
    <w:rsid w:val="002B0857"/>
    <w:rsid w:val="002B1ED9"/>
    <w:rsid w:val="002B1F4E"/>
    <w:rsid w:val="002B2FF6"/>
    <w:rsid w:val="002B59C8"/>
    <w:rsid w:val="002B63F9"/>
    <w:rsid w:val="002B750F"/>
    <w:rsid w:val="002C17E8"/>
    <w:rsid w:val="002C28E4"/>
    <w:rsid w:val="002C4490"/>
    <w:rsid w:val="002C5EC5"/>
    <w:rsid w:val="002C5F3C"/>
    <w:rsid w:val="002D00F3"/>
    <w:rsid w:val="002D09AE"/>
    <w:rsid w:val="002D0F1F"/>
    <w:rsid w:val="002D2121"/>
    <w:rsid w:val="002D25F1"/>
    <w:rsid w:val="002D2A15"/>
    <w:rsid w:val="002D3051"/>
    <w:rsid w:val="002D389D"/>
    <w:rsid w:val="002D41C1"/>
    <w:rsid w:val="002D506E"/>
    <w:rsid w:val="002D5B8A"/>
    <w:rsid w:val="002D6AAF"/>
    <w:rsid w:val="002D6C82"/>
    <w:rsid w:val="002E0ACA"/>
    <w:rsid w:val="002E1675"/>
    <w:rsid w:val="002E2929"/>
    <w:rsid w:val="002E2DC9"/>
    <w:rsid w:val="002E32DC"/>
    <w:rsid w:val="002E4458"/>
    <w:rsid w:val="002E4B0A"/>
    <w:rsid w:val="002E4D4B"/>
    <w:rsid w:val="002E5087"/>
    <w:rsid w:val="002E606B"/>
    <w:rsid w:val="002E636C"/>
    <w:rsid w:val="002E655C"/>
    <w:rsid w:val="002E671D"/>
    <w:rsid w:val="002E6D45"/>
    <w:rsid w:val="002E7277"/>
    <w:rsid w:val="002E7A6C"/>
    <w:rsid w:val="002F07DE"/>
    <w:rsid w:val="002F4083"/>
    <w:rsid w:val="002F4888"/>
    <w:rsid w:val="002F4A37"/>
    <w:rsid w:val="002F6C28"/>
    <w:rsid w:val="002F7E5F"/>
    <w:rsid w:val="00300FE2"/>
    <w:rsid w:val="00301401"/>
    <w:rsid w:val="00301F64"/>
    <w:rsid w:val="00305AD6"/>
    <w:rsid w:val="00306190"/>
    <w:rsid w:val="003062E6"/>
    <w:rsid w:val="00307160"/>
    <w:rsid w:val="0030727B"/>
    <w:rsid w:val="0031064F"/>
    <w:rsid w:val="00314F32"/>
    <w:rsid w:val="00314FE7"/>
    <w:rsid w:val="00315433"/>
    <w:rsid w:val="00320052"/>
    <w:rsid w:val="0032095B"/>
    <w:rsid w:val="00320B3B"/>
    <w:rsid w:val="00320B61"/>
    <w:rsid w:val="00321A61"/>
    <w:rsid w:val="00321D5D"/>
    <w:rsid w:val="00324055"/>
    <w:rsid w:val="00325924"/>
    <w:rsid w:val="00325B16"/>
    <w:rsid w:val="003268E5"/>
    <w:rsid w:val="00326ABC"/>
    <w:rsid w:val="00326B63"/>
    <w:rsid w:val="00327218"/>
    <w:rsid w:val="00327749"/>
    <w:rsid w:val="003278EC"/>
    <w:rsid w:val="00331175"/>
    <w:rsid w:val="00331611"/>
    <w:rsid w:val="00331B30"/>
    <w:rsid w:val="00333693"/>
    <w:rsid w:val="003338F4"/>
    <w:rsid w:val="003362B8"/>
    <w:rsid w:val="00337140"/>
    <w:rsid w:val="00337620"/>
    <w:rsid w:val="003378BA"/>
    <w:rsid w:val="00340577"/>
    <w:rsid w:val="003408D1"/>
    <w:rsid w:val="003409CC"/>
    <w:rsid w:val="00340E8B"/>
    <w:rsid w:val="003423D0"/>
    <w:rsid w:val="00342D45"/>
    <w:rsid w:val="00344871"/>
    <w:rsid w:val="00344A38"/>
    <w:rsid w:val="00344D47"/>
    <w:rsid w:val="003463A8"/>
    <w:rsid w:val="00350526"/>
    <w:rsid w:val="003506AF"/>
    <w:rsid w:val="0035199C"/>
    <w:rsid w:val="003538C6"/>
    <w:rsid w:val="00353EB1"/>
    <w:rsid w:val="0036099C"/>
    <w:rsid w:val="00361E5E"/>
    <w:rsid w:val="00362001"/>
    <w:rsid w:val="00362291"/>
    <w:rsid w:val="00363626"/>
    <w:rsid w:val="00364265"/>
    <w:rsid w:val="003645E0"/>
    <w:rsid w:val="00364E74"/>
    <w:rsid w:val="0036692A"/>
    <w:rsid w:val="0037026F"/>
    <w:rsid w:val="00370878"/>
    <w:rsid w:val="00370ACB"/>
    <w:rsid w:val="00372647"/>
    <w:rsid w:val="00372B6A"/>
    <w:rsid w:val="00372E94"/>
    <w:rsid w:val="00373E4D"/>
    <w:rsid w:val="00374119"/>
    <w:rsid w:val="003750B0"/>
    <w:rsid w:val="00375DE4"/>
    <w:rsid w:val="0037667B"/>
    <w:rsid w:val="00376BF4"/>
    <w:rsid w:val="00377052"/>
    <w:rsid w:val="003771A4"/>
    <w:rsid w:val="003771CF"/>
    <w:rsid w:val="00377C84"/>
    <w:rsid w:val="00380507"/>
    <w:rsid w:val="003820A6"/>
    <w:rsid w:val="00382B91"/>
    <w:rsid w:val="00383357"/>
    <w:rsid w:val="003833C7"/>
    <w:rsid w:val="00383710"/>
    <w:rsid w:val="003837AE"/>
    <w:rsid w:val="00384D6F"/>
    <w:rsid w:val="00386498"/>
    <w:rsid w:val="00386957"/>
    <w:rsid w:val="00386B22"/>
    <w:rsid w:val="00387365"/>
    <w:rsid w:val="00387799"/>
    <w:rsid w:val="00387840"/>
    <w:rsid w:val="00387CC2"/>
    <w:rsid w:val="00387E31"/>
    <w:rsid w:val="00390483"/>
    <w:rsid w:val="00390575"/>
    <w:rsid w:val="00392BD5"/>
    <w:rsid w:val="003936DC"/>
    <w:rsid w:val="00393C88"/>
    <w:rsid w:val="0039427F"/>
    <w:rsid w:val="003949D3"/>
    <w:rsid w:val="0039500C"/>
    <w:rsid w:val="00395B3D"/>
    <w:rsid w:val="003978B6"/>
    <w:rsid w:val="00397995"/>
    <w:rsid w:val="00397CDC"/>
    <w:rsid w:val="003A26FA"/>
    <w:rsid w:val="003A3059"/>
    <w:rsid w:val="003A38FC"/>
    <w:rsid w:val="003A4507"/>
    <w:rsid w:val="003A4681"/>
    <w:rsid w:val="003A51C8"/>
    <w:rsid w:val="003A58BB"/>
    <w:rsid w:val="003A5D28"/>
    <w:rsid w:val="003A5EA8"/>
    <w:rsid w:val="003A60F8"/>
    <w:rsid w:val="003A6A87"/>
    <w:rsid w:val="003B02B2"/>
    <w:rsid w:val="003B07C1"/>
    <w:rsid w:val="003B15DF"/>
    <w:rsid w:val="003B1BC1"/>
    <w:rsid w:val="003B222A"/>
    <w:rsid w:val="003B33E0"/>
    <w:rsid w:val="003B359A"/>
    <w:rsid w:val="003B461D"/>
    <w:rsid w:val="003B466C"/>
    <w:rsid w:val="003B50B8"/>
    <w:rsid w:val="003B5487"/>
    <w:rsid w:val="003B5AFF"/>
    <w:rsid w:val="003B62EC"/>
    <w:rsid w:val="003B655B"/>
    <w:rsid w:val="003B6793"/>
    <w:rsid w:val="003B6C7E"/>
    <w:rsid w:val="003C0E50"/>
    <w:rsid w:val="003C1A6B"/>
    <w:rsid w:val="003C1B04"/>
    <w:rsid w:val="003C437B"/>
    <w:rsid w:val="003C4832"/>
    <w:rsid w:val="003C4E23"/>
    <w:rsid w:val="003C5F41"/>
    <w:rsid w:val="003C659E"/>
    <w:rsid w:val="003C6D1C"/>
    <w:rsid w:val="003D09B6"/>
    <w:rsid w:val="003D10A7"/>
    <w:rsid w:val="003D18C3"/>
    <w:rsid w:val="003D27F0"/>
    <w:rsid w:val="003D3929"/>
    <w:rsid w:val="003D41D0"/>
    <w:rsid w:val="003D4C78"/>
    <w:rsid w:val="003D523E"/>
    <w:rsid w:val="003D5EB0"/>
    <w:rsid w:val="003D61FC"/>
    <w:rsid w:val="003D6E67"/>
    <w:rsid w:val="003D7256"/>
    <w:rsid w:val="003E0F28"/>
    <w:rsid w:val="003E0F7F"/>
    <w:rsid w:val="003E1EB3"/>
    <w:rsid w:val="003E3645"/>
    <w:rsid w:val="003E4DB1"/>
    <w:rsid w:val="003E5D5D"/>
    <w:rsid w:val="003E6DF5"/>
    <w:rsid w:val="003F0134"/>
    <w:rsid w:val="003F0E1E"/>
    <w:rsid w:val="003F2802"/>
    <w:rsid w:val="003F3E2D"/>
    <w:rsid w:val="003F4184"/>
    <w:rsid w:val="003F51D7"/>
    <w:rsid w:val="003F56C8"/>
    <w:rsid w:val="003F5F10"/>
    <w:rsid w:val="003F600B"/>
    <w:rsid w:val="003F6702"/>
    <w:rsid w:val="003F6C3A"/>
    <w:rsid w:val="00400C5E"/>
    <w:rsid w:val="004012E5"/>
    <w:rsid w:val="00401CAE"/>
    <w:rsid w:val="00401CD2"/>
    <w:rsid w:val="00402509"/>
    <w:rsid w:val="00402634"/>
    <w:rsid w:val="00402DD1"/>
    <w:rsid w:val="00402E67"/>
    <w:rsid w:val="00403BBA"/>
    <w:rsid w:val="00405460"/>
    <w:rsid w:val="004054C7"/>
    <w:rsid w:val="00410EEF"/>
    <w:rsid w:val="00410F67"/>
    <w:rsid w:val="004114BF"/>
    <w:rsid w:val="0041272A"/>
    <w:rsid w:val="00413354"/>
    <w:rsid w:val="0041342F"/>
    <w:rsid w:val="004150FF"/>
    <w:rsid w:val="004157F9"/>
    <w:rsid w:val="00416DA2"/>
    <w:rsid w:val="00417418"/>
    <w:rsid w:val="00417FAA"/>
    <w:rsid w:val="0042111F"/>
    <w:rsid w:val="0042137C"/>
    <w:rsid w:val="0042184C"/>
    <w:rsid w:val="00421C46"/>
    <w:rsid w:val="004229BA"/>
    <w:rsid w:val="004235BC"/>
    <w:rsid w:val="004240EA"/>
    <w:rsid w:val="004243CB"/>
    <w:rsid w:val="00424AB8"/>
    <w:rsid w:val="00425059"/>
    <w:rsid w:val="0042511F"/>
    <w:rsid w:val="00426050"/>
    <w:rsid w:val="00426B49"/>
    <w:rsid w:val="0042734C"/>
    <w:rsid w:val="004305FA"/>
    <w:rsid w:val="004316F8"/>
    <w:rsid w:val="00432A7C"/>
    <w:rsid w:val="0043327B"/>
    <w:rsid w:val="00433B26"/>
    <w:rsid w:val="00433D84"/>
    <w:rsid w:val="004346AD"/>
    <w:rsid w:val="00434E9E"/>
    <w:rsid w:val="0043679E"/>
    <w:rsid w:val="00436FA1"/>
    <w:rsid w:val="00437988"/>
    <w:rsid w:val="00437ACB"/>
    <w:rsid w:val="00437E32"/>
    <w:rsid w:val="00440281"/>
    <w:rsid w:val="00441375"/>
    <w:rsid w:val="0044174F"/>
    <w:rsid w:val="00441E77"/>
    <w:rsid w:val="00443040"/>
    <w:rsid w:val="00444007"/>
    <w:rsid w:val="00444A06"/>
    <w:rsid w:val="004462D1"/>
    <w:rsid w:val="00450A9D"/>
    <w:rsid w:val="00450C6C"/>
    <w:rsid w:val="00451775"/>
    <w:rsid w:val="004521B5"/>
    <w:rsid w:val="00452B3A"/>
    <w:rsid w:val="00452F2C"/>
    <w:rsid w:val="00453C44"/>
    <w:rsid w:val="00460437"/>
    <w:rsid w:val="00461232"/>
    <w:rsid w:val="00461625"/>
    <w:rsid w:val="00462003"/>
    <w:rsid w:val="004620C9"/>
    <w:rsid w:val="00463DF7"/>
    <w:rsid w:val="00463F2B"/>
    <w:rsid w:val="004640D4"/>
    <w:rsid w:val="00464599"/>
    <w:rsid w:val="00464785"/>
    <w:rsid w:val="00464B99"/>
    <w:rsid w:val="004656B5"/>
    <w:rsid w:val="004659A5"/>
    <w:rsid w:val="004666F1"/>
    <w:rsid w:val="00466D27"/>
    <w:rsid w:val="00467257"/>
    <w:rsid w:val="0046729F"/>
    <w:rsid w:val="004707A0"/>
    <w:rsid w:val="00471838"/>
    <w:rsid w:val="00473855"/>
    <w:rsid w:val="00475704"/>
    <w:rsid w:val="00476619"/>
    <w:rsid w:val="00480029"/>
    <w:rsid w:val="00480EB6"/>
    <w:rsid w:val="00481EB8"/>
    <w:rsid w:val="004828A9"/>
    <w:rsid w:val="00486BFA"/>
    <w:rsid w:val="00487263"/>
    <w:rsid w:val="004874C8"/>
    <w:rsid w:val="004919F6"/>
    <w:rsid w:val="004925E1"/>
    <w:rsid w:val="00492B7A"/>
    <w:rsid w:val="00493941"/>
    <w:rsid w:val="0049406E"/>
    <w:rsid w:val="004944A8"/>
    <w:rsid w:val="004957DE"/>
    <w:rsid w:val="004958AA"/>
    <w:rsid w:val="00495B04"/>
    <w:rsid w:val="004966C1"/>
    <w:rsid w:val="0049752F"/>
    <w:rsid w:val="004975C1"/>
    <w:rsid w:val="00497A34"/>
    <w:rsid w:val="004A3056"/>
    <w:rsid w:val="004A37E4"/>
    <w:rsid w:val="004A39B0"/>
    <w:rsid w:val="004A3DBB"/>
    <w:rsid w:val="004A3FA7"/>
    <w:rsid w:val="004A73A4"/>
    <w:rsid w:val="004A763C"/>
    <w:rsid w:val="004B0777"/>
    <w:rsid w:val="004B10E6"/>
    <w:rsid w:val="004B17BF"/>
    <w:rsid w:val="004B17CA"/>
    <w:rsid w:val="004B1CC4"/>
    <w:rsid w:val="004B3C6E"/>
    <w:rsid w:val="004B4249"/>
    <w:rsid w:val="004B4849"/>
    <w:rsid w:val="004B5879"/>
    <w:rsid w:val="004B5973"/>
    <w:rsid w:val="004B6122"/>
    <w:rsid w:val="004B7DB6"/>
    <w:rsid w:val="004C067E"/>
    <w:rsid w:val="004C1A1C"/>
    <w:rsid w:val="004C2418"/>
    <w:rsid w:val="004C3468"/>
    <w:rsid w:val="004C371C"/>
    <w:rsid w:val="004C48AF"/>
    <w:rsid w:val="004C50D5"/>
    <w:rsid w:val="004C5F5D"/>
    <w:rsid w:val="004C6273"/>
    <w:rsid w:val="004C65F6"/>
    <w:rsid w:val="004C6FB8"/>
    <w:rsid w:val="004C7CA3"/>
    <w:rsid w:val="004C7F33"/>
    <w:rsid w:val="004D0060"/>
    <w:rsid w:val="004D09AC"/>
    <w:rsid w:val="004D0BF7"/>
    <w:rsid w:val="004D283D"/>
    <w:rsid w:val="004D3B8E"/>
    <w:rsid w:val="004D527F"/>
    <w:rsid w:val="004D5849"/>
    <w:rsid w:val="004D5EA3"/>
    <w:rsid w:val="004D664B"/>
    <w:rsid w:val="004D6965"/>
    <w:rsid w:val="004E01E2"/>
    <w:rsid w:val="004E033E"/>
    <w:rsid w:val="004E0756"/>
    <w:rsid w:val="004E1964"/>
    <w:rsid w:val="004E1FD3"/>
    <w:rsid w:val="004E2370"/>
    <w:rsid w:val="004E3186"/>
    <w:rsid w:val="004E3B26"/>
    <w:rsid w:val="004E3EC2"/>
    <w:rsid w:val="004E4383"/>
    <w:rsid w:val="004E533A"/>
    <w:rsid w:val="004E59A1"/>
    <w:rsid w:val="004E6EDE"/>
    <w:rsid w:val="004E7EBF"/>
    <w:rsid w:val="004F1C14"/>
    <w:rsid w:val="004F2C74"/>
    <w:rsid w:val="004F3B5F"/>
    <w:rsid w:val="004F4524"/>
    <w:rsid w:val="004F5284"/>
    <w:rsid w:val="004F64C1"/>
    <w:rsid w:val="0050056D"/>
    <w:rsid w:val="00500608"/>
    <w:rsid w:val="005009FD"/>
    <w:rsid w:val="00500E10"/>
    <w:rsid w:val="0050190A"/>
    <w:rsid w:val="00502C3A"/>
    <w:rsid w:val="005032BA"/>
    <w:rsid w:val="005046EF"/>
    <w:rsid w:val="00504B2C"/>
    <w:rsid w:val="00504C62"/>
    <w:rsid w:val="00504E14"/>
    <w:rsid w:val="005061EA"/>
    <w:rsid w:val="005062D2"/>
    <w:rsid w:val="00506656"/>
    <w:rsid w:val="00506B68"/>
    <w:rsid w:val="005072F0"/>
    <w:rsid w:val="00507CE5"/>
    <w:rsid w:val="00507EC4"/>
    <w:rsid w:val="00507F0F"/>
    <w:rsid w:val="00510082"/>
    <w:rsid w:val="00511420"/>
    <w:rsid w:val="00511437"/>
    <w:rsid w:val="00511A2B"/>
    <w:rsid w:val="005125ED"/>
    <w:rsid w:val="00512EB0"/>
    <w:rsid w:val="00516B01"/>
    <w:rsid w:val="00516FA0"/>
    <w:rsid w:val="00517B6E"/>
    <w:rsid w:val="00517E7F"/>
    <w:rsid w:val="00517EB9"/>
    <w:rsid w:val="005200D8"/>
    <w:rsid w:val="00520116"/>
    <w:rsid w:val="00521514"/>
    <w:rsid w:val="005227B7"/>
    <w:rsid w:val="00522904"/>
    <w:rsid w:val="005229A6"/>
    <w:rsid w:val="00523F06"/>
    <w:rsid w:val="00525141"/>
    <w:rsid w:val="00525321"/>
    <w:rsid w:val="00525C07"/>
    <w:rsid w:val="00526636"/>
    <w:rsid w:val="00527774"/>
    <w:rsid w:val="00530360"/>
    <w:rsid w:val="005305C7"/>
    <w:rsid w:val="00530EEF"/>
    <w:rsid w:val="005317C5"/>
    <w:rsid w:val="005329BB"/>
    <w:rsid w:val="005330A1"/>
    <w:rsid w:val="0053435A"/>
    <w:rsid w:val="00535221"/>
    <w:rsid w:val="005373D3"/>
    <w:rsid w:val="005419DB"/>
    <w:rsid w:val="00542C37"/>
    <w:rsid w:val="00543A7B"/>
    <w:rsid w:val="00543A8E"/>
    <w:rsid w:val="005441E8"/>
    <w:rsid w:val="00546311"/>
    <w:rsid w:val="005471EE"/>
    <w:rsid w:val="00547214"/>
    <w:rsid w:val="00550520"/>
    <w:rsid w:val="00550FBE"/>
    <w:rsid w:val="00551E06"/>
    <w:rsid w:val="005524E1"/>
    <w:rsid w:val="00553E82"/>
    <w:rsid w:val="00554AB8"/>
    <w:rsid w:val="00556C68"/>
    <w:rsid w:val="0056046A"/>
    <w:rsid w:val="00560869"/>
    <w:rsid w:val="00560E03"/>
    <w:rsid w:val="005633A0"/>
    <w:rsid w:val="0056364A"/>
    <w:rsid w:val="00563A45"/>
    <w:rsid w:val="00563EEB"/>
    <w:rsid w:val="00565060"/>
    <w:rsid w:val="00565BB3"/>
    <w:rsid w:val="00566751"/>
    <w:rsid w:val="0056727A"/>
    <w:rsid w:val="0057017C"/>
    <w:rsid w:val="00571C92"/>
    <w:rsid w:val="0057236D"/>
    <w:rsid w:val="005723C7"/>
    <w:rsid w:val="00574445"/>
    <w:rsid w:val="005745C1"/>
    <w:rsid w:val="00574A17"/>
    <w:rsid w:val="00574E2C"/>
    <w:rsid w:val="005758E0"/>
    <w:rsid w:val="00576C33"/>
    <w:rsid w:val="00580099"/>
    <w:rsid w:val="0058010C"/>
    <w:rsid w:val="005823A1"/>
    <w:rsid w:val="00583C52"/>
    <w:rsid w:val="005840BF"/>
    <w:rsid w:val="0058522F"/>
    <w:rsid w:val="00585F2C"/>
    <w:rsid w:val="00587148"/>
    <w:rsid w:val="00590328"/>
    <w:rsid w:val="005907D0"/>
    <w:rsid w:val="005913F6"/>
    <w:rsid w:val="00591D54"/>
    <w:rsid w:val="00592D0D"/>
    <w:rsid w:val="00593E84"/>
    <w:rsid w:val="005960B6"/>
    <w:rsid w:val="0059616C"/>
    <w:rsid w:val="0059672E"/>
    <w:rsid w:val="005974EC"/>
    <w:rsid w:val="00597F26"/>
    <w:rsid w:val="005A02A5"/>
    <w:rsid w:val="005A12F4"/>
    <w:rsid w:val="005A1704"/>
    <w:rsid w:val="005A2812"/>
    <w:rsid w:val="005A2DA1"/>
    <w:rsid w:val="005A2E12"/>
    <w:rsid w:val="005A3317"/>
    <w:rsid w:val="005A4103"/>
    <w:rsid w:val="005A4318"/>
    <w:rsid w:val="005A564B"/>
    <w:rsid w:val="005A5FA0"/>
    <w:rsid w:val="005A62CB"/>
    <w:rsid w:val="005A6EA8"/>
    <w:rsid w:val="005B0698"/>
    <w:rsid w:val="005B096B"/>
    <w:rsid w:val="005B1999"/>
    <w:rsid w:val="005B1A3E"/>
    <w:rsid w:val="005B20EC"/>
    <w:rsid w:val="005B2EEB"/>
    <w:rsid w:val="005B3B27"/>
    <w:rsid w:val="005B3BA9"/>
    <w:rsid w:val="005B4A90"/>
    <w:rsid w:val="005B5C92"/>
    <w:rsid w:val="005B62A6"/>
    <w:rsid w:val="005B6446"/>
    <w:rsid w:val="005B69DB"/>
    <w:rsid w:val="005C305E"/>
    <w:rsid w:val="005C3BF9"/>
    <w:rsid w:val="005C3FA6"/>
    <w:rsid w:val="005C593D"/>
    <w:rsid w:val="005D02E5"/>
    <w:rsid w:val="005D1CB8"/>
    <w:rsid w:val="005D3A42"/>
    <w:rsid w:val="005D3FFF"/>
    <w:rsid w:val="005D4233"/>
    <w:rsid w:val="005D5096"/>
    <w:rsid w:val="005D551A"/>
    <w:rsid w:val="005D6D2D"/>
    <w:rsid w:val="005E046C"/>
    <w:rsid w:val="005E0553"/>
    <w:rsid w:val="005E1254"/>
    <w:rsid w:val="005E2110"/>
    <w:rsid w:val="005E23A2"/>
    <w:rsid w:val="005E2D0B"/>
    <w:rsid w:val="005E2E28"/>
    <w:rsid w:val="005E32F5"/>
    <w:rsid w:val="005E35A0"/>
    <w:rsid w:val="005E41A1"/>
    <w:rsid w:val="005E4CB9"/>
    <w:rsid w:val="005E6C91"/>
    <w:rsid w:val="005E7355"/>
    <w:rsid w:val="005E79F0"/>
    <w:rsid w:val="005F06A4"/>
    <w:rsid w:val="005F097A"/>
    <w:rsid w:val="005F299B"/>
    <w:rsid w:val="005F3A3E"/>
    <w:rsid w:val="005F421B"/>
    <w:rsid w:val="005F464B"/>
    <w:rsid w:val="005F54B4"/>
    <w:rsid w:val="005F5702"/>
    <w:rsid w:val="005F570B"/>
    <w:rsid w:val="005F6319"/>
    <w:rsid w:val="005F6450"/>
    <w:rsid w:val="005F6661"/>
    <w:rsid w:val="005F7289"/>
    <w:rsid w:val="00600C0B"/>
    <w:rsid w:val="00600ECC"/>
    <w:rsid w:val="0060113D"/>
    <w:rsid w:val="00601561"/>
    <w:rsid w:val="0060164C"/>
    <w:rsid w:val="006021E2"/>
    <w:rsid w:val="006022A0"/>
    <w:rsid w:val="006033E4"/>
    <w:rsid w:val="0060364D"/>
    <w:rsid w:val="006038F8"/>
    <w:rsid w:val="00603EAE"/>
    <w:rsid w:val="00604DA9"/>
    <w:rsid w:val="00605A17"/>
    <w:rsid w:val="00605E5C"/>
    <w:rsid w:val="00607229"/>
    <w:rsid w:val="00607E12"/>
    <w:rsid w:val="0061002C"/>
    <w:rsid w:val="006124A6"/>
    <w:rsid w:val="006129CD"/>
    <w:rsid w:val="00614882"/>
    <w:rsid w:val="006174BF"/>
    <w:rsid w:val="00617C3E"/>
    <w:rsid w:val="006201C1"/>
    <w:rsid w:val="00620CF7"/>
    <w:rsid w:val="00620D08"/>
    <w:rsid w:val="00621CB2"/>
    <w:rsid w:val="00622878"/>
    <w:rsid w:val="00622BE1"/>
    <w:rsid w:val="0062323C"/>
    <w:rsid w:val="006241BE"/>
    <w:rsid w:val="00625305"/>
    <w:rsid w:val="0062699B"/>
    <w:rsid w:val="00626ABB"/>
    <w:rsid w:val="00626B3F"/>
    <w:rsid w:val="00626ED5"/>
    <w:rsid w:val="00631467"/>
    <w:rsid w:val="0063203D"/>
    <w:rsid w:val="00632AF9"/>
    <w:rsid w:val="00632E75"/>
    <w:rsid w:val="00634460"/>
    <w:rsid w:val="0063491D"/>
    <w:rsid w:val="00637204"/>
    <w:rsid w:val="006372E8"/>
    <w:rsid w:val="00641387"/>
    <w:rsid w:val="006416F2"/>
    <w:rsid w:val="00641DC5"/>
    <w:rsid w:val="006421EB"/>
    <w:rsid w:val="00642335"/>
    <w:rsid w:val="006427DE"/>
    <w:rsid w:val="00644884"/>
    <w:rsid w:val="00644928"/>
    <w:rsid w:val="00645654"/>
    <w:rsid w:val="0064567C"/>
    <w:rsid w:val="00645CD3"/>
    <w:rsid w:val="00646674"/>
    <w:rsid w:val="00646FEA"/>
    <w:rsid w:val="006475D2"/>
    <w:rsid w:val="00647D31"/>
    <w:rsid w:val="0065056C"/>
    <w:rsid w:val="00650EE0"/>
    <w:rsid w:val="00651384"/>
    <w:rsid w:val="006525E6"/>
    <w:rsid w:val="0065329A"/>
    <w:rsid w:val="00653A2D"/>
    <w:rsid w:val="00653E0F"/>
    <w:rsid w:val="00654660"/>
    <w:rsid w:val="00654CEA"/>
    <w:rsid w:val="006570AA"/>
    <w:rsid w:val="00657DE2"/>
    <w:rsid w:val="00661451"/>
    <w:rsid w:val="00661A6C"/>
    <w:rsid w:val="00661EDD"/>
    <w:rsid w:val="0066314C"/>
    <w:rsid w:val="00663C3F"/>
    <w:rsid w:val="00663D14"/>
    <w:rsid w:val="006643EF"/>
    <w:rsid w:val="00664DCA"/>
    <w:rsid w:val="00665B5D"/>
    <w:rsid w:val="006660A3"/>
    <w:rsid w:val="006665B0"/>
    <w:rsid w:val="00666770"/>
    <w:rsid w:val="00666D6B"/>
    <w:rsid w:val="00670131"/>
    <w:rsid w:val="00670189"/>
    <w:rsid w:val="006707DE"/>
    <w:rsid w:val="00670FC5"/>
    <w:rsid w:val="00671AD2"/>
    <w:rsid w:val="00671DDC"/>
    <w:rsid w:val="00671E2F"/>
    <w:rsid w:val="006743E8"/>
    <w:rsid w:val="006745A5"/>
    <w:rsid w:val="00674628"/>
    <w:rsid w:val="00674B88"/>
    <w:rsid w:val="00674D2B"/>
    <w:rsid w:val="00675323"/>
    <w:rsid w:val="006762E6"/>
    <w:rsid w:val="006769C2"/>
    <w:rsid w:val="00681AB8"/>
    <w:rsid w:val="0068210C"/>
    <w:rsid w:val="00682F89"/>
    <w:rsid w:val="00682FD5"/>
    <w:rsid w:val="00683205"/>
    <w:rsid w:val="00683797"/>
    <w:rsid w:val="00683EA4"/>
    <w:rsid w:val="00684E86"/>
    <w:rsid w:val="00685AF3"/>
    <w:rsid w:val="00685B8C"/>
    <w:rsid w:val="00685FE1"/>
    <w:rsid w:val="006864DC"/>
    <w:rsid w:val="0068719F"/>
    <w:rsid w:val="006875CF"/>
    <w:rsid w:val="006879DD"/>
    <w:rsid w:val="00690698"/>
    <w:rsid w:val="006907F8"/>
    <w:rsid w:val="00694EB7"/>
    <w:rsid w:val="00695584"/>
    <w:rsid w:val="00695C94"/>
    <w:rsid w:val="006968DA"/>
    <w:rsid w:val="00696D83"/>
    <w:rsid w:val="00697480"/>
    <w:rsid w:val="006A0612"/>
    <w:rsid w:val="006A0B12"/>
    <w:rsid w:val="006A1E13"/>
    <w:rsid w:val="006A25B1"/>
    <w:rsid w:val="006A2AE3"/>
    <w:rsid w:val="006A3181"/>
    <w:rsid w:val="006A4F69"/>
    <w:rsid w:val="006A56F6"/>
    <w:rsid w:val="006A5AEE"/>
    <w:rsid w:val="006A5E2B"/>
    <w:rsid w:val="006A6154"/>
    <w:rsid w:val="006A655C"/>
    <w:rsid w:val="006B06EB"/>
    <w:rsid w:val="006B1786"/>
    <w:rsid w:val="006B21B7"/>
    <w:rsid w:val="006B4B57"/>
    <w:rsid w:val="006B5337"/>
    <w:rsid w:val="006B76F1"/>
    <w:rsid w:val="006C0B02"/>
    <w:rsid w:val="006C1883"/>
    <w:rsid w:val="006C18BE"/>
    <w:rsid w:val="006C1C5E"/>
    <w:rsid w:val="006C3E2A"/>
    <w:rsid w:val="006C47CB"/>
    <w:rsid w:val="006C519E"/>
    <w:rsid w:val="006C5C5E"/>
    <w:rsid w:val="006C69AA"/>
    <w:rsid w:val="006C752D"/>
    <w:rsid w:val="006C7592"/>
    <w:rsid w:val="006D3017"/>
    <w:rsid w:val="006D3D61"/>
    <w:rsid w:val="006D4532"/>
    <w:rsid w:val="006D5E2B"/>
    <w:rsid w:val="006D6BFF"/>
    <w:rsid w:val="006D7768"/>
    <w:rsid w:val="006E0470"/>
    <w:rsid w:val="006E0F10"/>
    <w:rsid w:val="006E1DF3"/>
    <w:rsid w:val="006E2ADD"/>
    <w:rsid w:val="006E2C4B"/>
    <w:rsid w:val="006E2D3C"/>
    <w:rsid w:val="006E3789"/>
    <w:rsid w:val="006E3E5C"/>
    <w:rsid w:val="006E4A17"/>
    <w:rsid w:val="006E55B3"/>
    <w:rsid w:val="006E57E9"/>
    <w:rsid w:val="006E67FE"/>
    <w:rsid w:val="006E7DCB"/>
    <w:rsid w:val="006F14EF"/>
    <w:rsid w:val="006F1C71"/>
    <w:rsid w:val="006F2023"/>
    <w:rsid w:val="006F23C8"/>
    <w:rsid w:val="006F3220"/>
    <w:rsid w:val="006F34E8"/>
    <w:rsid w:val="006F35D9"/>
    <w:rsid w:val="006F3F7F"/>
    <w:rsid w:val="006F430F"/>
    <w:rsid w:val="006F5DF6"/>
    <w:rsid w:val="006F6F4F"/>
    <w:rsid w:val="00700164"/>
    <w:rsid w:val="007001B4"/>
    <w:rsid w:val="00700739"/>
    <w:rsid w:val="007021A1"/>
    <w:rsid w:val="00702317"/>
    <w:rsid w:val="00702835"/>
    <w:rsid w:val="00702A78"/>
    <w:rsid w:val="00702B73"/>
    <w:rsid w:val="007043C4"/>
    <w:rsid w:val="0070473E"/>
    <w:rsid w:val="0070474A"/>
    <w:rsid w:val="007058D6"/>
    <w:rsid w:val="00706500"/>
    <w:rsid w:val="00706A8F"/>
    <w:rsid w:val="00706B36"/>
    <w:rsid w:val="00707F0E"/>
    <w:rsid w:val="00710880"/>
    <w:rsid w:val="00710C18"/>
    <w:rsid w:val="00710C1A"/>
    <w:rsid w:val="00711D15"/>
    <w:rsid w:val="0071200C"/>
    <w:rsid w:val="00712CA5"/>
    <w:rsid w:val="00713719"/>
    <w:rsid w:val="007147FF"/>
    <w:rsid w:val="0071513A"/>
    <w:rsid w:val="007163CC"/>
    <w:rsid w:val="007174F0"/>
    <w:rsid w:val="007175C9"/>
    <w:rsid w:val="007176EE"/>
    <w:rsid w:val="00717865"/>
    <w:rsid w:val="00720C9D"/>
    <w:rsid w:val="00720D44"/>
    <w:rsid w:val="00720DD2"/>
    <w:rsid w:val="007210C0"/>
    <w:rsid w:val="00721154"/>
    <w:rsid w:val="00722632"/>
    <w:rsid w:val="007231C5"/>
    <w:rsid w:val="007233BB"/>
    <w:rsid w:val="007233DC"/>
    <w:rsid w:val="0072383E"/>
    <w:rsid w:val="0072614B"/>
    <w:rsid w:val="00730E4B"/>
    <w:rsid w:val="00731373"/>
    <w:rsid w:val="007316F4"/>
    <w:rsid w:val="00731DD7"/>
    <w:rsid w:val="00733F6D"/>
    <w:rsid w:val="00734371"/>
    <w:rsid w:val="007344CB"/>
    <w:rsid w:val="00734704"/>
    <w:rsid w:val="00734DF0"/>
    <w:rsid w:val="00734F92"/>
    <w:rsid w:val="00735700"/>
    <w:rsid w:val="0073583B"/>
    <w:rsid w:val="00735C3F"/>
    <w:rsid w:val="00736D45"/>
    <w:rsid w:val="0073787E"/>
    <w:rsid w:val="007402C0"/>
    <w:rsid w:val="00740F60"/>
    <w:rsid w:val="00741245"/>
    <w:rsid w:val="00742265"/>
    <w:rsid w:val="007423C6"/>
    <w:rsid w:val="0074251D"/>
    <w:rsid w:val="00745460"/>
    <w:rsid w:val="007454F7"/>
    <w:rsid w:val="007459C2"/>
    <w:rsid w:val="00746792"/>
    <w:rsid w:val="00746925"/>
    <w:rsid w:val="00746C23"/>
    <w:rsid w:val="007508DA"/>
    <w:rsid w:val="0075094C"/>
    <w:rsid w:val="00750C74"/>
    <w:rsid w:val="00751913"/>
    <w:rsid w:val="00751D1D"/>
    <w:rsid w:val="00752385"/>
    <w:rsid w:val="00753025"/>
    <w:rsid w:val="00753422"/>
    <w:rsid w:val="00756579"/>
    <w:rsid w:val="0075691B"/>
    <w:rsid w:val="00756F7E"/>
    <w:rsid w:val="00757095"/>
    <w:rsid w:val="00761154"/>
    <w:rsid w:val="00761337"/>
    <w:rsid w:val="00761366"/>
    <w:rsid w:val="007622AF"/>
    <w:rsid w:val="0076232B"/>
    <w:rsid w:val="00764273"/>
    <w:rsid w:val="00764FC1"/>
    <w:rsid w:val="00766433"/>
    <w:rsid w:val="00766A70"/>
    <w:rsid w:val="00766AC0"/>
    <w:rsid w:val="00766D2C"/>
    <w:rsid w:val="00767E50"/>
    <w:rsid w:val="00767EA6"/>
    <w:rsid w:val="00770172"/>
    <w:rsid w:val="00770B0D"/>
    <w:rsid w:val="00774B1D"/>
    <w:rsid w:val="00774CDF"/>
    <w:rsid w:val="007753C6"/>
    <w:rsid w:val="00776501"/>
    <w:rsid w:val="0077694B"/>
    <w:rsid w:val="007770EB"/>
    <w:rsid w:val="00777105"/>
    <w:rsid w:val="0077776B"/>
    <w:rsid w:val="00777A19"/>
    <w:rsid w:val="00780282"/>
    <w:rsid w:val="0078029A"/>
    <w:rsid w:val="0078120E"/>
    <w:rsid w:val="00781BAF"/>
    <w:rsid w:val="00782944"/>
    <w:rsid w:val="00782DB7"/>
    <w:rsid w:val="00784202"/>
    <w:rsid w:val="00784967"/>
    <w:rsid w:val="00784E03"/>
    <w:rsid w:val="0078575C"/>
    <w:rsid w:val="00786BC5"/>
    <w:rsid w:val="00786C37"/>
    <w:rsid w:val="007872F8"/>
    <w:rsid w:val="007877DB"/>
    <w:rsid w:val="007900C9"/>
    <w:rsid w:val="00790A1C"/>
    <w:rsid w:val="00790B07"/>
    <w:rsid w:val="00790EBC"/>
    <w:rsid w:val="00792A36"/>
    <w:rsid w:val="00792B92"/>
    <w:rsid w:val="00793626"/>
    <w:rsid w:val="007944F5"/>
    <w:rsid w:val="00795743"/>
    <w:rsid w:val="00795B85"/>
    <w:rsid w:val="00796177"/>
    <w:rsid w:val="00796395"/>
    <w:rsid w:val="007972EE"/>
    <w:rsid w:val="0079782D"/>
    <w:rsid w:val="007A2403"/>
    <w:rsid w:val="007A2DA3"/>
    <w:rsid w:val="007A337D"/>
    <w:rsid w:val="007A3869"/>
    <w:rsid w:val="007A58AA"/>
    <w:rsid w:val="007A6050"/>
    <w:rsid w:val="007A6DD0"/>
    <w:rsid w:val="007A7542"/>
    <w:rsid w:val="007A7996"/>
    <w:rsid w:val="007B1CD7"/>
    <w:rsid w:val="007B1E85"/>
    <w:rsid w:val="007B266E"/>
    <w:rsid w:val="007B4A2E"/>
    <w:rsid w:val="007B5159"/>
    <w:rsid w:val="007B5846"/>
    <w:rsid w:val="007B7115"/>
    <w:rsid w:val="007B76C2"/>
    <w:rsid w:val="007B772B"/>
    <w:rsid w:val="007B7851"/>
    <w:rsid w:val="007B79F8"/>
    <w:rsid w:val="007B7F79"/>
    <w:rsid w:val="007C02F5"/>
    <w:rsid w:val="007C0DA1"/>
    <w:rsid w:val="007C30A4"/>
    <w:rsid w:val="007C46AA"/>
    <w:rsid w:val="007C54C3"/>
    <w:rsid w:val="007D04AC"/>
    <w:rsid w:val="007D21B8"/>
    <w:rsid w:val="007D40D8"/>
    <w:rsid w:val="007D465C"/>
    <w:rsid w:val="007D55AF"/>
    <w:rsid w:val="007D634B"/>
    <w:rsid w:val="007D65B2"/>
    <w:rsid w:val="007E02C0"/>
    <w:rsid w:val="007E10F8"/>
    <w:rsid w:val="007E33A0"/>
    <w:rsid w:val="007E445D"/>
    <w:rsid w:val="007E56F2"/>
    <w:rsid w:val="007E5A87"/>
    <w:rsid w:val="007E5B54"/>
    <w:rsid w:val="007E5C7C"/>
    <w:rsid w:val="007E60C2"/>
    <w:rsid w:val="007F01AA"/>
    <w:rsid w:val="007F01E0"/>
    <w:rsid w:val="007F07CC"/>
    <w:rsid w:val="007F2217"/>
    <w:rsid w:val="007F3382"/>
    <w:rsid w:val="007F4324"/>
    <w:rsid w:val="007F4690"/>
    <w:rsid w:val="007F48F7"/>
    <w:rsid w:val="007F6AC4"/>
    <w:rsid w:val="007F753E"/>
    <w:rsid w:val="008003D0"/>
    <w:rsid w:val="008012A1"/>
    <w:rsid w:val="008016F1"/>
    <w:rsid w:val="008022B2"/>
    <w:rsid w:val="0080233A"/>
    <w:rsid w:val="00802768"/>
    <w:rsid w:val="008028FB"/>
    <w:rsid w:val="00802FEF"/>
    <w:rsid w:val="008036C8"/>
    <w:rsid w:val="00803A45"/>
    <w:rsid w:val="00804045"/>
    <w:rsid w:val="00804353"/>
    <w:rsid w:val="00804CBC"/>
    <w:rsid w:val="008053B0"/>
    <w:rsid w:val="008060CF"/>
    <w:rsid w:val="0080750A"/>
    <w:rsid w:val="00807C81"/>
    <w:rsid w:val="0081012C"/>
    <w:rsid w:val="00810172"/>
    <w:rsid w:val="008107FA"/>
    <w:rsid w:val="00810862"/>
    <w:rsid w:val="00811497"/>
    <w:rsid w:val="0081245E"/>
    <w:rsid w:val="00813A09"/>
    <w:rsid w:val="008147E5"/>
    <w:rsid w:val="0081712B"/>
    <w:rsid w:val="0082053A"/>
    <w:rsid w:val="00821D5D"/>
    <w:rsid w:val="00821DAE"/>
    <w:rsid w:val="0082264E"/>
    <w:rsid w:val="008229DF"/>
    <w:rsid w:val="00822C6D"/>
    <w:rsid w:val="0082391E"/>
    <w:rsid w:val="00824110"/>
    <w:rsid w:val="008244E4"/>
    <w:rsid w:val="00824633"/>
    <w:rsid w:val="00826009"/>
    <w:rsid w:val="008269CD"/>
    <w:rsid w:val="00827378"/>
    <w:rsid w:val="00827CF5"/>
    <w:rsid w:val="00830D9C"/>
    <w:rsid w:val="008313B0"/>
    <w:rsid w:val="00831533"/>
    <w:rsid w:val="0083177A"/>
    <w:rsid w:val="00832E9C"/>
    <w:rsid w:val="00834198"/>
    <w:rsid w:val="008342B3"/>
    <w:rsid w:val="00834C40"/>
    <w:rsid w:val="00835158"/>
    <w:rsid w:val="008372B5"/>
    <w:rsid w:val="00837FA7"/>
    <w:rsid w:val="00841957"/>
    <w:rsid w:val="008428E5"/>
    <w:rsid w:val="00843002"/>
    <w:rsid w:val="00844406"/>
    <w:rsid w:val="00844B50"/>
    <w:rsid w:val="0084518C"/>
    <w:rsid w:val="0084541D"/>
    <w:rsid w:val="008457EE"/>
    <w:rsid w:val="0084584C"/>
    <w:rsid w:val="008458A8"/>
    <w:rsid w:val="00845962"/>
    <w:rsid w:val="00846148"/>
    <w:rsid w:val="008474C4"/>
    <w:rsid w:val="00847D05"/>
    <w:rsid w:val="008505A1"/>
    <w:rsid w:val="00852344"/>
    <w:rsid w:val="00852B2B"/>
    <w:rsid w:val="00853465"/>
    <w:rsid w:val="00853469"/>
    <w:rsid w:val="00853E6F"/>
    <w:rsid w:val="00854D26"/>
    <w:rsid w:val="00855173"/>
    <w:rsid w:val="0085706C"/>
    <w:rsid w:val="008601E5"/>
    <w:rsid w:val="008613AD"/>
    <w:rsid w:val="0086144A"/>
    <w:rsid w:val="0086147C"/>
    <w:rsid w:val="008621AF"/>
    <w:rsid w:val="00862611"/>
    <w:rsid w:val="00863914"/>
    <w:rsid w:val="00864534"/>
    <w:rsid w:val="008652C9"/>
    <w:rsid w:val="00865519"/>
    <w:rsid w:val="00865E13"/>
    <w:rsid w:val="0086601A"/>
    <w:rsid w:val="00866613"/>
    <w:rsid w:val="00866A50"/>
    <w:rsid w:val="00866E37"/>
    <w:rsid w:val="00867C7F"/>
    <w:rsid w:val="00867CDF"/>
    <w:rsid w:val="00870C45"/>
    <w:rsid w:val="008718B4"/>
    <w:rsid w:val="00871D4D"/>
    <w:rsid w:val="008728EB"/>
    <w:rsid w:val="00872D4F"/>
    <w:rsid w:val="0087360E"/>
    <w:rsid w:val="00874585"/>
    <w:rsid w:val="00874660"/>
    <w:rsid w:val="008767FD"/>
    <w:rsid w:val="00876DDB"/>
    <w:rsid w:val="008804E7"/>
    <w:rsid w:val="00880921"/>
    <w:rsid w:val="00880963"/>
    <w:rsid w:val="00881DBF"/>
    <w:rsid w:val="00881F9C"/>
    <w:rsid w:val="00884580"/>
    <w:rsid w:val="00885BC8"/>
    <w:rsid w:val="00886614"/>
    <w:rsid w:val="00886922"/>
    <w:rsid w:val="008872A9"/>
    <w:rsid w:val="00887A64"/>
    <w:rsid w:val="00887D75"/>
    <w:rsid w:val="008904F3"/>
    <w:rsid w:val="00890CF4"/>
    <w:rsid w:val="0089140B"/>
    <w:rsid w:val="008915FA"/>
    <w:rsid w:val="00892161"/>
    <w:rsid w:val="00892433"/>
    <w:rsid w:val="00892957"/>
    <w:rsid w:val="00892B29"/>
    <w:rsid w:val="0089329F"/>
    <w:rsid w:val="008933AC"/>
    <w:rsid w:val="00893DA7"/>
    <w:rsid w:val="008942FE"/>
    <w:rsid w:val="00895047"/>
    <w:rsid w:val="00896370"/>
    <w:rsid w:val="00896EEB"/>
    <w:rsid w:val="0089701A"/>
    <w:rsid w:val="0089789B"/>
    <w:rsid w:val="008A0182"/>
    <w:rsid w:val="008A0C11"/>
    <w:rsid w:val="008A3D79"/>
    <w:rsid w:val="008A474C"/>
    <w:rsid w:val="008A53DB"/>
    <w:rsid w:val="008A5C9D"/>
    <w:rsid w:val="008A5EF8"/>
    <w:rsid w:val="008A6438"/>
    <w:rsid w:val="008A7D23"/>
    <w:rsid w:val="008B1BC7"/>
    <w:rsid w:val="008B1EA9"/>
    <w:rsid w:val="008B2465"/>
    <w:rsid w:val="008B4C18"/>
    <w:rsid w:val="008B5351"/>
    <w:rsid w:val="008B6014"/>
    <w:rsid w:val="008B62F5"/>
    <w:rsid w:val="008B7217"/>
    <w:rsid w:val="008B799C"/>
    <w:rsid w:val="008C2856"/>
    <w:rsid w:val="008C295B"/>
    <w:rsid w:val="008C2F8D"/>
    <w:rsid w:val="008C3AA6"/>
    <w:rsid w:val="008C46C4"/>
    <w:rsid w:val="008C5DB9"/>
    <w:rsid w:val="008C6307"/>
    <w:rsid w:val="008C6842"/>
    <w:rsid w:val="008C6E52"/>
    <w:rsid w:val="008C7069"/>
    <w:rsid w:val="008D1C43"/>
    <w:rsid w:val="008D30E5"/>
    <w:rsid w:val="008D3E8D"/>
    <w:rsid w:val="008D456D"/>
    <w:rsid w:val="008D519F"/>
    <w:rsid w:val="008E17F3"/>
    <w:rsid w:val="008E20D4"/>
    <w:rsid w:val="008E25E1"/>
    <w:rsid w:val="008E29A0"/>
    <w:rsid w:val="008E360C"/>
    <w:rsid w:val="008E46A1"/>
    <w:rsid w:val="008E4DC8"/>
    <w:rsid w:val="008E5016"/>
    <w:rsid w:val="008E6C3A"/>
    <w:rsid w:val="008E7127"/>
    <w:rsid w:val="008E75B0"/>
    <w:rsid w:val="008E786C"/>
    <w:rsid w:val="008F03C1"/>
    <w:rsid w:val="008F045A"/>
    <w:rsid w:val="008F1A4F"/>
    <w:rsid w:val="008F45C5"/>
    <w:rsid w:val="008F50EB"/>
    <w:rsid w:val="008F5104"/>
    <w:rsid w:val="008F5116"/>
    <w:rsid w:val="008F5C0D"/>
    <w:rsid w:val="008F5CCD"/>
    <w:rsid w:val="008F6E21"/>
    <w:rsid w:val="008F7270"/>
    <w:rsid w:val="00901D83"/>
    <w:rsid w:val="00902427"/>
    <w:rsid w:val="00903819"/>
    <w:rsid w:val="00905EF1"/>
    <w:rsid w:val="00905F97"/>
    <w:rsid w:val="009066C0"/>
    <w:rsid w:val="00906C6E"/>
    <w:rsid w:val="00907AA1"/>
    <w:rsid w:val="00907BD9"/>
    <w:rsid w:val="00910D22"/>
    <w:rsid w:val="00910FD8"/>
    <w:rsid w:val="00911CE7"/>
    <w:rsid w:val="00912446"/>
    <w:rsid w:val="00912E63"/>
    <w:rsid w:val="009135AE"/>
    <w:rsid w:val="00914D7A"/>
    <w:rsid w:val="00916523"/>
    <w:rsid w:val="0091797B"/>
    <w:rsid w:val="0092014F"/>
    <w:rsid w:val="00920B47"/>
    <w:rsid w:val="00921B7A"/>
    <w:rsid w:val="0092331D"/>
    <w:rsid w:val="00923A3C"/>
    <w:rsid w:val="00923A6A"/>
    <w:rsid w:val="0092429D"/>
    <w:rsid w:val="00925042"/>
    <w:rsid w:val="00925224"/>
    <w:rsid w:val="00925619"/>
    <w:rsid w:val="00926398"/>
    <w:rsid w:val="00926627"/>
    <w:rsid w:val="00926E77"/>
    <w:rsid w:val="009274FE"/>
    <w:rsid w:val="00927657"/>
    <w:rsid w:val="0092776E"/>
    <w:rsid w:val="00930377"/>
    <w:rsid w:val="009312FF"/>
    <w:rsid w:val="00931430"/>
    <w:rsid w:val="00932090"/>
    <w:rsid w:val="009334B9"/>
    <w:rsid w:val="00933567"/>
    <w:rsid w:val="0093418B"/>
    <w:rsid w:val="00935296"/>
    <w:rsid w:val="009354CD"/>
    <w:rsid w:val="009356A1"/>
    <w:rsid w:val="009361C2"/>
    <w:rsid w:val="00936474"/>
    <w:rsid w:val="009368B3"/>
    <w:rsid w:val="009368D5"/>
    <w:rsid w:val="00940305"/>
    <w:rsid w:val="00941526"/>
    <w:rsid w:val="00941BA5"/>
    <w:rsid w:val="0094227B"/>
    <w:rsid w:val="00943FA7"/>
    <w:rsid w:val="009441E3"/>
    <w:rsid w:val="009442CC"/>
    <w:rsid w:val="0094493D"/>
    <w:rsid w:val="00946ED2"/>
    <w:rsid w:val="00946FB7"/>
    <w:rsid w:val="009473CD"/>
    <w:rsid w:val="009477BD"/>
    <w:rsid w:val="00951055"/>
    <w:rsid w:val="00951544"/>
    <w:rsid w:val="009521DB"/>
    <w:rsid w:val="0095292D"/>
    <w:rsid w:val="009551C9"/>
    <w:rsid w:val="009558DF"/>
    <w:rsid w:val="00955F33"/>
    <w:rsid w:val="009566BD"/>
    <w:rsid w:val="00960A52"/>
    <w:rsid w:val="0096101C"/>
    <w:rsid w:val="00961AA7"/>
    <w:rsid w:val="009638A1"/>
    <w:rsid w:val="00963B9D"/>
    <w:rsid w:val="0096594E"/>
    <w:rsid w:val="00966974"/>
    <w:rsid w:val="00966CFF"/>
    <w:rsid w:val="009670E2"/>
    <w:rsid w:val="009675A6"/>
    <w:rsid w:val="00967976"/>
    <w:rsid w:val="00972658"/>
    <w:rsid w:val="00972968"/>
    <w:rsid w:val="00972A3F"/>
    <w:rsid w:val="00972AA9"/>
    <w:rsid w:val="00972ED4"/>
    <w:rsid w:val="00973AF4"/>
    <w:rsid w:val="00973DB7"/>
    <w:rsid w:val="009750B8"/>
    <w:rsid w:val="00976496"/>
    <w:rsid w:val="009800AA"/>
    <w:rsid w:val="009811B9"/>
    <w:rsid w:val="009815BF"/>
    <w:rsid w:val="00981AF3"/>
    <w:rsid w:val="009826CF"/>
    <w:rsid w:val="009828FD"/>
    <w:rsid w:val="009839D1"/>
    <w:rsid w:val="00984B3E"/>
    <w:rsid w:val="0098501E"/>
    <w:rsid w:val="009859A6"/>
    <w:rsid w:val="009874F7"/>
    <w:rsid w:val="009876E9"/>
    <w:rsid w:val="00987C64"/>
    <w:rsid w:val="009901FB"/>
    <w:rsid w:val="00990289"/>
    <w:rsid w:val="009902F5"/>
    <w:rsid w:val="00990C71"/>
    <w:rsid w:val="00990CB4"/>
    <w:rsid w:val="009928B6"/>
    <w:rsid w:val="00993584"/>
    <w:rsid w:val="00995193"/>
    <w:rsid w:val="009961A7"/>
    <w:rsid w:val="00996499"/>
    <w:rsid w:val="0099703E"/>
    <w:rsid w:val="009973A3"/>
    <w:rsid w:val="00997CDA"/>
    <w:rsid w:val="009A01E6"/>
    <w:rsid w:val="009A0E44"/>
    <w:rsid w:val="009A1AD3"/>
    <w:rsid w:val="009A42F5"/>
    <w:rsid w:val="009A4EE4"/>
    <w:rsid w:val="009A5E92"/>
    <w:rsid w:val="009A5FE5"/>
    <w:rsid w:val="009A743B"/>
    <w:rsid w:val="009A77ED"/>
    <w:rsid w:val="009B05C5"/>
    <w:rsid w:val="009B0699"/>
    <w:rsid w:val="009B0D38"/>
    <w:rsid w:val="009B14D6"/>
    <w:rsid w:val="009B3E70"/>
    <w:rsid w:val="009B40D3"/>
    <w:rsid w:val="009B470F"/>
    <w:rsid w:val="009B4DF0"/>
    <w:rsid w:val="009B5800"/>
    <w:rsid w:val="009B7059"/>
    <w:rsid w:val="009B7CC3"/>
    <w:rsid w:val="009C04AD"/>
    <w:rsid w:val="009C098A"/>
    <w:rsid w:val="009C1FD7"/>
    <w:rsid w:val="009C2702"/>
    <w:rsid w:val="009C2CC7"/>
    <w:rsid w:val="009C42A2"/>
    <w:rsid w:val="009C580E"/>
    <w:rsid w:val="009C5B31"/>
    <w:rsid w:val="009C6ACB"/>
    <w:rsid w:val="009C6C29"/>
    <w:rsid w:val="009C6E1C"/>
    <w:rsid w:val="009D0B1F"/>
    <w:rsid w:val="009D21FF"/>
    <w:rsid w:val="009D23B3"/>
    <w:rsid w:val="009D2FFA"/>
    <w:rsid w:val="009D3147"/>
    <w:rsid w:val="009D440A"/>
    <w:rsid w:val="009D53C1"/>
    <w:rsid w:val="009D55C2"/>
    <w:rsid w:val="009D5AFA"/>
    <w:rsid w:val="009D67A6"/>
    <w:rsid w:val="009D7A74"/>
    <w:rsid w:val="009D7C61"/>
    <w:rsid w:val="009E03D7"/>
    <w:rsid w:val="009E0A43"/>
    <w:rsid w:val="009E212E"/>
    <w:rsid w:val="009E21F6"/>
    <w:rsid w:val="009E2548"/>
    <w:rsid w:val="009E3276"/>
    <w:rsid w:val="009E37AA"/>
    <w:rsid w:val="009E4BEF"/>
    <w:rsid w:val="009E51C0"/>
    <w:rsid w:val="009E57C9"/>
    <w:rsid w:val="009E60D7"/>
    <w:rsid w:val="009F076D"/>
    <w:rsid w:val="009F2929"/>
    <w:rsid w:val="009F3909"/>
    <w:rsid w:val="009F397A"/>
    <w:rsid w:val="009F39B0"/>
    <w:rsid w:val="009F3D03"/>
    <w:rsid w:val="009F4C6A"/>
    <w:rsid w:val="009F6380"/>
    <w:rsid w:val="009F6AD5"/>
    <w:rsid w:val="009F6F1E"/>
    <w:rsid w:val="00A005C1"/>
    <w:rsid w:val="00A00C95"/>
    <w:rsid w:val="00A01C0B"/>
    <w:rsid w:val="00A025C0"/>
    <w:rsid w:val="00A030D5"/>
    <w:rsid w:val="00A03D74"/>
    <w:rsid w:val="00A041A1"/>
    <w:rsid w:val="00A045EC"/>
    <w:rsid w:val="00A0489E"/>
    <w:rsid w:val="00A0507C"/>
    <w:rsid w:val="00A052F7"/>
    <w:rsid w:val="00A05F35"/>
    <w:rsid w:val="00A061F3"/>
    <w:rsid w:val="00A06990"/>
    <w:rsid w:val="00A06CE2"/>
    <w:rsid w:val="00A06FA2"/>
    <w:rsid w:val="00A074F0"/>
    <w:rsid w:val="00A074FA"/>
    <w:rsid w:val="00A077AA"/>
    <w:rsid w:val="00A10143"/>
    <w:rsid w:val="00A101FE"/>
    <w:rsid w:val="00A10ACD"/>
    <w:rsid w:val="00A10D4B"/>
    <w:rsid w:val="00A1126F"/>
    <w:rsid w:val="00A114C2"/>
    <w:rsid w:val="00A129A8"/>
    <w:rsid w:val="00A141B5"/>
    <w:rsid w:val="00A14A00"/>
    <w:rsid w:val="00A14A65"/>
    <w:rsid w:val="00A150D6"/>
    <w:rsid w:val="00A1520A"/>
    <w:rsid w:val="00A159FF"/>
    <w:rsid w:val="00A15DC1"/>
    <w:rsid w:val="00A15E23"/>
    <w:rsid w:val="00A16E32"/>
    <w:rsid w:val="00A2012F"/>
    <w:rsid w:val="00A2043F"/>
    <w:rsid w:val="00A205BE"/>
    <w:rsid w:val="00A20E5D"/>
    <w:rsid w:val="00A219FC"/>
    <w:rsid w:val="00A248B2"/>
    <w:rsid w:val="00A24E61"/>
    <w:rsid w:val="00A25534"/>
    <w:rsid w:val="00A25B90"/>
    <w:rsid w:val="00A25C7B"/>
    <w:rsid w:val="00A25E62"/>
    <w:rsid w:val="00A2616D"/>
    <w:rsid w:val="00A265D2"/>
    <w:rsid w:val="00A26810"/>
    <w:rsid w:val="00A26EC4"/>
    <w:rsid w:val="00A2753E"/>
    <w:rsid w:val="00A27A2C"/>
    <w:rsid w:val="00A27D34"/>
    <w:rsid w:val="00A27FA7"/>
    <w:rsid w:val="00A30241"/>
    <w:rsid w:val="00A30461"/>
    <w:rsid w:val="00A30C20"/>
    <w:rsid w:val="00A30E41"/>
    <w:rsid w:val="00A30F00"/>
    <w:rsid w:val="00A31726"/>
    <w:rsid w:val="00A31757"/>
    <w:rsid w:val="00A33085"/>
    <w:rsid w:val="00A34421"/>
    <w:rsid w:val="00A34A30"/>
    <w:rsid w:val="00A34B7F"/>
    <w:rsid w:val="00A35168"/>
    <w:rsid w:val="00A35612"/>
    <w:rsid w:val="00A36323"/>
    <w:rsid w:val="00A366C7"/>
    <w:rsid w:val="00A36FC5"/>
    <w:rsid w:val="00A37FBA"/>
    <w:rsid w:val="00A401E3"/>
    <w:rsid w:val="00A405F7"/>
    <w:rsid w:val="00A4157A"/>
    <w:rsid w:val="00A41D02"/>
    <w:rsid w:val="00A4368E"/>
    <w:rsid w:val="00A436DE"/>
    <w:rsid w:val="00A43A38"/>
    <w:rsid w:val="00A4445C"/>
    <w:rsid w:val="00A44877"/>
    <w:rsid w:val="00A44C55"/>
    <w:rsid w:val="00A44DC6"/>
    <w:rsid w:val="00A460FE"/>
    <w:rsid w:val="00A46F5D"/>
    <w:rsid w:val="00A5222B"/>
    <w:rsid w:val="00A537FD"/>
    <w:rsid w:val="00A53E23"/>
    <w:rsid w:val="00A54A1C"/>
    <w:rsid w:val="00A54D15"/>
    <w:rsid w:val="00A617D2"/>
    <w:rsid w:val="00A629BA"/>
    <w:rsid w:val="00A631B9"/>
    <w:rsid w:val="00A646F5"/>
    <w:rsid w:val="00A648EA"/>
    <w:rsid w:val="00A66D09"/>
    <w:rsid w:val="00A676A1"/>
    <w:rsid w:val="00A67BCF"/>
    <w:rsid w:val="00A7021D"/>
    <w:rsid w:val="00A71804"/>
    <w:rsid w:val="00A72AD6"/>
    <w:rsid w:val="00A7350E"/>
    <w:rsid w:val="00A73B21"/>
    <w:rsid w:val="00A74A6C"/>
    <w:rsid w:val="00A74BF7"/>
    <w:rsid w:val="00A74D2E"/>
    <w:rsid w:val="00A75743"/>
    <w:rsid w:val="00A75CD4"/>
    <w:rsid w:val="00A75D8E"/>
    <w:rsid w:val="00A7652E"/>
    <w:rsid w:val="00A7674A"/>
    <w:rsid w:val="00A76E68"/>
    <w:rsid w:val="00A76EEB"/>
    <w:rsid w:val="00A83E8C"/>
    <w:rsid w:val="00A83F54"/>
    <w:rsid w:val="00A83F72"/>
    <w:rsid w:val="00A8494A"/>
    <w:rsid w:val="00A8565F"/>
    <w:rsid w:val="00A86323"/>
    <w:rsid w:val="00A8744D"/>
    <w:rsid w:val="00A875A3"/>
    <w:rsid w:val="00A90659"/>
    <w:rsid w:val="00A921C5"/>
    <w:rsid w:val="00A92C42"/>
    <w:rsid w:val="00A943F0"/>
    <w:rsid w:val="00A959F0"/>
    <w:rsid w:val="00A9784C"/>
    <w:rsid w:val="00A97CA8"/>
    <w:rsid w:val="00AA0951"/>
    <w:rsid w:val="00AA13C6"/>
    <w:rsid w:val="00AA2D7C"/>
    <w:rsid w:val="00AA383B"/>
    <w:rsid w:val="00AA5BFF"/>
    <w:rsid w:val="00AA7128"/>
    <w:rsid w:val="00AA7A14"/>
    <w:rsid w:val="00AA7C5B"/>
    <w:rsid w:val="00AB0D45"/>
    <w:rsid w:val="00AB1F34"/>
    <w:rsid w:val="00AB2E43"/>
    <w:rsid w:val="00AB33F8"/>
    <w:rsid w:val="00AB3794"/>
    <w:rsid w:val="00AB39A2"/>
    <w:rsid w:val="00AB5539"/>
    <w:rsid w:val="00AC08C4"/>
    <w:rsid w:val="00AC1344"/>
    <w:rsid w:val="00AC18EE"/>
    <w:rsid w:val="00AC37D6"/>
    <w:rsid w:val="00AC539A"/>
    <w:rsid w:val="00AD0C48"/>
    <w:rsid w:val="00AD1255"/>
    <w:rsid w:val="00AD2CF6"/>
    <w:rsid w:val="00AD363F"/>
    <w:rsid w:val="00AD3933"/>
    <w:rsid w:val="00AD48DF"/>
    <w:rsid w:val="00AD503E"/>
    <w:rsid w:val="00AD58AE"/>
    <w:rsid w:val="00AD63ED"/>
    <w:rsid w:val="00AD77AC"/>
    <w:rsid w:val="00AD77AD"/>
    <w:rsid w:val="00AE068F"/>
    <w:rsid w:val="00AE1E76"/>
    <w:rsid w:val="00AE208B"/>
    <w:rsid w:val="00AE23C5"/>
    <w:rsid w:val="00AE2F87"/>
    <w:rsid w:val="00AE3BA3"/>
    <w:rsid w:val="00AE3ED6"/>
    <w:rsid w:val="00AE4145"/>
    <w:rsid w:val="00AE47A3"/>
    <w:rsid w:val="00AE5485"/>
    <w:rsid w:val="00AE5C67"/>
    <w:rsid w:val="00AE6DE2"/>
    <w:rsid w:val="00AE7696"/>
    <w:rsid w:val="00AF08BB"/>
    <w:rsid w:val="00AF0F39"/>
    <w:rsid w:val="00AF16A4"/>
    <w:rsid w:val="00AF1A5E"/>
    <w:rsid w:val="00AF1A76"/>
    <w:rsid w:val="00AF2199"/>
    <w:rsid w:val="00AF2BD3"/>
    <w:rsid w:val="00AF2F44"/>
    <w:rsid w:val="00AF3566"/>
    <w:rsid w:val="00AF4E03"/>
    <w:rsid w:val="00AF5A78"/>
    <w:rsid w:val="00AF649E"/>
    <w:rsid w:val="00AF6686"/>
    <w:rsid w:val="00AF6ABF"/>
    <w:rsid w:val="00AF6B52"/>
    <w:rsid w:val="00AF70E9"/>
    <w:rsid w:val="00B0083E"/>
    <w:rsid w:val="00B02156"/>
    <w:rsid w:val="00B0229D"/>
    <w:rsid w:val="00B0274A"/>
    <w:rsid w:val="00B0338E"/>
    <w:rsid w:val="00B03C11"/>
    <w:rsid w:val="00B049FF"/>
    <w:rsid w:val="00B05E8C"/>
    <w:rsid w:val="00B05ED5"/>
    <w:rsid w:val="00B06F3E"/>
    <w:rsid w:val="00B06FAC"/>
    <w:rsid w:val="00B070EB"/>
    <w:rsid w:val="00B07406"/>
    <w:rsid w:val="00B07997"/>
    <w:rsid w:val="00B10FE3"/>
    <w:rsid w:val="00B12456"/>
    <w:rsid w:val="00B132B1"/>
    <w:rsid w:val="00B14330"/>
    <w:rsid w:val="00B1492B"/>
    <w:rsid w:val="00B16E78"/>
    <w:rsid w:val="00B1721B"/>
    <w:rsid w:val="00B17C94"/>
    <w:rsid w:val="00B17F5C"/>
    <w:rsid w:val="00B204E0"/>
    <w:rsid w:val="00B21F95"/>
    <w:rsid w:val="00B220B8"/>
    <w:rsid w:val="00B22166"/>
    <w:rsid w:val="00B2463B"/>
    <w:rsid w:val="00B24FAC"/>
    <w:rsid w:val="00B2614D"/>
    <w:rsid w:val="00B271C9"/>
    <w:rsid w:val="00B305CC"/>
    <w:rsid w:val="00B30923"/>
    <w:rsid w:val="00B31271"/>
    <w:rsid w:val="00B31284"/>
    <w:rsid w:val="00B3370F"/>
    <w:rsid w:val="00B347D8"/>
    <w:rsid w:val="00B3540E"/>
    <w:rsid w:val="00B36681"/>
    <w:rsid w:val="00B36C8F"/>
    <w:rsid w:val="00B36D9E"/>
    <w:rsid w:val="00B37E84"/>
    <w:rsid w:val="00B4033A"/>
    <w:rsid w:val="00B40787"/>
    <w:rsid w:val="00B40B7F"/>
    <w:rsid w:val="00B40F61"/>
    <w:rsid w:val="00B419C4"/>
    <w:rsid w:val="00B424EB"/>
    <w:rsid w:val="00B449AD"/>
    <w:rsid w:val="00B44A1B"/>
    <w:rsid w:val="00B44D95"/>
    <w:rsid w:val="00B46C27"/>
    <w:rsid w:val="00B476A9"/>
    <w:rsid w:val="00B4791C"/>
    <w:rsid w:val="00B47CE2"/>
    <w:rsid w:val="00B505DA"/>
    <w:rsid w:val="00B50A9B"/>
    <w:rsid w:val="00B50F6F"/>
    <w:rsid w:val="00B52E7A"/>
    <w:rsid w:val="00B531A2"/>
    <w:rsid w:val="00B53D89"/>
    <w:rsid w:val="00B555A6"/>
    <w:rsid w:val="00B5729E"/>
    <w:rsid w:val="00B574CD"/>
    <w:rsid w:val="00B57D78"/>
    <w:rsid w:val="00B600D7"/>
    <w:rsid w:val="00B60146"/>
    <w:rsid w:val="00B61DC0"/>
    <w:rsid w:val="00B62F17"/>
    <w:rsid w:val="00B63B67"/>
    <w:rsid w:val="00B64C23"/>
    <w:rsid w:val="00B66EC6"/>
    <w:rsid w:val="00B671FF"/>
    <w:rsid w:val="00B67818"/>
    <w:rsid w:val="00B7074B"/>
    <w:rsid w:val="00B71873"/>
    <w:rsid w:val="00B734C2"/>
    <w:rsid w:val="00B73BB2"/>
    <w:rsid w:val="00B756F8"/>
    <w:rsid w:val="00B7588B"/>
    <w:rsid w:val="00B75FA5"/>
    <w:rsid w:val="00B76049"/>
    <w:rsid w:val="00B7655C"/>
    <w:rsid w:val="00B76A22"/>
    <w:rsid w:val="00B7778F"/>
    <w:rsid w:val="00B777B7"/>
    <w:rsid w:val="00B779C4"/>
    <w:rsid w:val="00B8040B"/>
    <w:rsid w:val="00B80781"/>
    <w:rsid w:val="00B808E0"/>
    <w:rsid w:val="00B821A2"/>
    <w:rsid w:val="00B82BB0"/>
    <w:rsid w:val="00B847E7"/>
    <w:rsid w:val="00B84C3C"/>
    <w:rsid w:val="00B85511"/>
    <w:rsid w:val="00B8797D"/>
    <w:rsid w:val="00B908E6"/>
    <w:rsid w:val="00B91137"/>
    <w:rsid w:val="00B91875"/>
    <w:rsid w:val="00B91E2D"/>
    <w:rsid w:val="00B92371"/>
    <w:rsid w:val="00B92952"/>
    <w:rsid w:val="00B938BC"/>
    <w:rsid w:val="00B94005"/>
    <w:rsid w:val="00B940F4"/>
    <w:rsid w:val="00B946DE"/>
    <w:rsid w:val="00B94CEC"/>
    <w:rsid w:val="00B96B21"/>
    <w:rsid w:val="00B96DBB"/>
    <w:rsid w:val="00B96F00"/>
    <w:rsid w:val="00BA08BB"/>
    <w:rsid w:val="00BA136F"/>
    <w:rsid w:val="00BA1487"/>
    <w:rsid w:val="00BA195D"/>
    <w:rsid w:val="00BA4151"/>
    <w:rsid w:val="00BA5AC9"/>
    <w:rsid w:val="00BA5F10"/>
    <w:rsid w:val="00BA6A30"/>
    <w:rsid w:val="00BB023E"/>
    <w:rsid w:val="00BB140F"/>
    <w:rsid w:val="00BB2A98"/>
    <w:rsid w:val="00BB4107"/>
    <w:rsid w:val="00BB4398"/>
    <w:rsid w:val="00BB47A1"/>
    <w:rsid w:val="00BB58AC"/>
    <w:rsid w:val="00BB5C33"/>
    <w:rsid w:val="00BB6CC2"/>
    <w:rsid w:val="00BB6F5F"/>
    <w:rsid w:val="00BB7465"/>
    <w:rsid w:val="00BB7855"/>
    <w:rsid w:val="00BB7F25"/>
    <w:rsid w:val="00BC042A"/>
    <w:rsid w:val="00BC148C"/>
    <w:rsid w:val="00BC1981"/>
    <w:rsid w:val="00BC299E"/>
    <w:rsid w:val="00BC5377"/>
    <w:rsid w:val="00BC55AE"/>
    <w:rsid w:val="00BC58BF"/>
    <w:rsid w:val="00BC6383"/>
    <w:rsid w:val="00BC6845"/>
    <w:rsid w:val="00BC7307"/>
    <w:rsid w:val="00BD065D"/>
    <w:rsid w:val="00BD1312"/>
    <w:rsid w:val="00BD2081"/>
    <w:rsid w:val="00BD2088"/>
    <w:rsid w:val="00BD2B14"/>
    <w:rsid w:val="00BD2C0E"/>
    <w:rsid w:val="00BD382B"/>
    <w:rsid w:val="00BD44A6"/>
    <w:rsid w:val="00BD6403"/>
    <w:rsid w:val="00BD6D45"/>
    <w:rsid w:val="00BD7848"/>
    <w:rsid w:val="00BE057B"/>
    <w:rsid w:val="00BE084B"/>
    <w:rsid w:val="00BE197A"/>
    <w:rsid w:val="00BE7447"/>
    <w:rsid w:val="00BE7621"/>
    <w:rsid w:val="00BE796F"/>
    <w:rsid w:val="00BE799C"/>
    <w:rsid w:val="00BE7C30"/>
    <w:rsid w:val="00BF0863"/>
    <w:rsid w:val="00BF0A7C"/>
    <w:rsid w:val="00BF2A3A"/>
    <w:rsid w:val="00BF322A"/>
    <w:rsid w:val="00BF3784"/>
    <w:rsid w:val="00BF3EAB"/>
    <w:rsid w:val="00BF3EFD"/>
    <w:rsid w:val="00BF4CBD"/>
    <w:rsid w:val="00BF51BA"/>
    <w:rsid w:val="00BF58FC"/>
    <w:rsid w:val="00BF7088"/>
    <w:rsid w:val="00C00CCE"/>
    <w:rsid w:val="00C0291F"/>
    <w:rsid w:val="00C03864"/>
    <w:rsid w:val="00C03EBD"/>
    <w:rsid w:val="00C04165"/>
    <w:rsid w:val="00C042D3"/>
    <w:rsid w:val="00C056A9"/>
    <w:rsid w:val="00C06665"/>
    <w:rsid w:val="00C0689E"/>
    <w:rsid w:val="00C06F99"/>
    <w:rsid w:val="00C10770"/>
    <w:rsid w:val="00C10DAD"/>
    <w:rsid w:val="00C10E81"/>
    <w:rsid w:val="00C11172"/>
    <w:rsid w:val="00C11484"/>
    <w:rsid w:val="00C114ED"/>
    <w:rsid w:val="00C12086"/>
    <w:rsid w:val="00C12805"/>
    <w:rsid w:val="00C131E5"/>
    <w:rsid w:val="00C13E55"/>
    <w:rsid w:val="00C159A8"/>
    <w:rsid w:val="00C210D7"/>
    <w:rsid w:val="00C21C3B"/>
    <w:rsid w:val="00C21EA5"/>
    <w:rsid w:val="00C22E46"/>
    <w:rsid w:val="00C237E3"/>
    <w:rsid w:val="00C23E26"/>
    <w:rsid w:val="00C23E95"/>
    <w:rsid w:val="00C249DB"/>
    <w:rsid w:val="00C2533A"/>
    <w:rsid w:val="00C25B4B"/>
    <w:rsid w:val="00C267D2"/>
    <w:rsid w:val="00C26F92"/>
    <w:rsid w:val="00C27E9B"/>
    <w:rsid w:val="00C3080A"/>
    <w:rsid w:val="00C3093B"/>
    <w:rsid w:val="00C310E2"/>
    <w:rsid w:val="00C31812"/>
    <w:rsid w:val="00C3195A"/>
    <w:rsid w:val="00C3281E"/>
    <w:rsid w:val="00C33532"/>
    <w:rsid w:val="00C33535"/>
    <w:rsid w:val="00C337FD"/>
    <w:rsid w:val="00C33EAE"/>
    <w:rsid w:val="00C33FFB"/>
    <w:rsid w:val="00C3452E"/>
    <w:rsid w:val="00C34DE0"/>
    <w:rsid w:val="00C35362"/>
    <w:rsid w:val="00C364EA"/>
    <w:rsid w:val="00C365A2"/>
    <w:rsid w:val="00C36C65"/>
    <w:rsid w:val="00C37563"/>
    <w:rsid w:val="00C40EE4"/>
    <w:rsid w:val="00C415F4"/>
    <w:rsid w:val="00C4216B"/>
    <w:rsid w:val="00C424A2"/>
    <w:rsid w:val="00C42FE2"/>
    <w:rsid w:val="00C43504"/>
    <w:rsid w:val="00C4398E"/>
    <w:rsid w:val="00C43E38"/>
    <w:rsid w:val="00C45AD6"/>
    <w:rsid w:val="00C45AE7"/>
    <w:rsid w:val="00C4660B"/>
    <w:rsid w:val="00C46BED"/>
    <w:rsid w:val="00C4749E"/>
    <w:rsid w:val="00C47AA5"/>
    <w:rsid w:val="00C47B88"/>
    <w:rsid w:val="00C47C4F"/>
    <w:rsid w:val="00C505A1"/>
    <w:rsid w:val="00C51AB9"/>
    <w:rsid w:val="00C51D79"/>
    <w:rsid w:val="00C5336C"/>
    <w:rsid w:val="00C53706"/>
    <w:rsid w:val="00C54B24"/>
    <w:rsid w:val="00C54E6A"/>
    <w:rsid w:val="00C558F7"/>
    <w:rsid w:val="00C56266"/>
    <w:rsid w:val="00C570CB"/>
    <w:rsid w:val="00C571CE"/>
    <w:rsid w:val="00C5747E"/>
    <w:rsid w:val="00C576D6"/>
    <w:rsid w:val="00C57749"/>
    <w:rsid w:val="00C60408"/>
    <w:rsid w:val="00C60D07"/>
    <w:rsid w:val="00C6248B"/>
    <w:rsid w:val="00C64507"/>
    <w:rsid w:val="00C64BA5"/>
    <w:rsid w:val="00C64D2B"/>
    <w:rsid w:val="00C655A3"/>
    <w:rsid w:val="00C65A45"/>
    <w:rsid w:val="00C6649E"/>
    <w:rsid w:val="00C677DE"/>
    <w:rsid w:val="00C71C66"/>
    <w:rsid w:val="00C72010"/>
    <w:rsid w:val="00C72693"/>
    <w:rsid w:val="00C73D1E"/>
    <w:rsid w:val="00C73E12"/>
    <w:rsid w:val="00C74395"/>
    <w:rsid w:val="00C74B50"/>
    <w:rsid w:val="00C74E7A"/>
    <w:rsid w:val="00C76E3A"/>
    <w:rsid w:val="00C7775B"/>
    <w:rsid w:val="00C8060B"/>
    <w:rsid w:val="00C808D3"/>
    <w:rsid w:val="00C8111C"/>
    <w:rsid w:val="00C81AFE"/>
    <w:rsid w:val="00C82FC0"/>
    <w:rsid w:val="00C83D5B"/>
    <w:rsid w:val="00C83DEF"/>
    <w:rsid w:val="00C83F8A"/>
    <w:rsid w:val="00C84290"/>
    <w:rsid w:val="00C8474A"/>
    <w:rsid w:val="00C84948"/>
    <w:rsid w:val="00C84CBE"/>
    <w:rsid w:val="00C86890"/>
    <w:rsid w:val="00C8736D"/>
    <w:rsid w:val="00C90202"/>
    <w:rsid w:val="00C9028F"/>
    <w:rsid w:val="00C90A64"/>
    <w:rsid w:val="00C911FB"/>
    <w:rsid w:val="00C91EEA"/>
    <w:rsid w:val="00C9200C"/>
    <w:rsid w:val="00C94738"/>
    <w:rsid w:val="00C95004"/>
    <w:rsid w:val="00C952C5"/>
    <w:rsid w:val="00C96B83"/>
    <w:rsid w:val="00C9707A"/>
    <w:rsid w:val="00C9725F"/>
    <w:rsid w:val="00C97D9E"/>
    <w:rsid w:val="00CA01ED"/>
    <w:rsid w:val="00CA047E"/>
    <w:rsid w:val="00CA1A3D"/>
    <w:rsid w:val="00CA1E7E"/>
    <w:rsid w:val="00CA24E0"/>
    <w:rsid w:val="00CA353F"/>
    <w:rsid w:val="00CA3A8E"/>
    <w:rsid w:val="00CA3BC7"/>
    <w:rsid w:val="00CA3D17"/>
    <w:rsid w:val="00CA4D87"/>
    <w:rsid w:val="00CA504E"/>
    <w:rsid w:val="00CA5A81"/>
    <w:rsid w:val="00CA6B42"/>
    <w:rsid w:val="00CA773A"/>
    <w:rsid w:val="00CB12E0"/>
    <w:rsid w:val="00CB1B10"/>
    <w:rsid w:val="00CB28DF"/>
    <w:rsid w:val="00CB296C"/>
    <w:rsid w:val="00CB3836"/>
    <w:rsid w:val="00CB3C25"/>
    <w:rsid w:val="00CB4FDC"/>
    <w:rsid w:val="00CB5336"/>
    <w:rsid w:val="00CB5A9E"/>
    <w:rsid w:val="00CB610A"/>
    <w:rsid w:val="00CB6205"/>
    <w:rsid w:val="00CB729A"/>
    <w:rsid w:val="00CB74AE"/>
    <w:rsid w:val="00CB78AD"/>
    <w:rsid w:val="00CB79A8"/>
    <w:rsid w:val="00CC06ED"/>
    <w:rsid w:val="00CC075F"/>
    <w:rsid w:val="00CC21CE"/>
    <w:rsid w:val="00CC22E3"/>
    <w:rsid w:val="00CC250D"/>
    <w:rsid w:val="00CC2A06"/>
    <w:rsid w:val="00CC2B78"/>
    <w:rsid w:val="00CC3872"/>
    <w:rsid w:val="00CC3F89"/>
    <w:rsid w:val="00CC4A52"/>
    <w:rsid w:val="00CC4DC6"/>
    <w:rsid w:val="00CC4DE5"/>
    <w:rsid w:val="00CC5500"/>
    <w:rsid w:val="00CC5EF0"/>
    <w:rsid w:val="00CC6186"/>
    <w:rsid w:val="00CD0935"/>
    <w:rsid w:val="00CD0B36"/>
    <w:rsid w:val="00CD1091"/>
    <w:rsid w:val="00CD2025"/>
    <w:rsid w:val="00CD364F"/>
    <w:rsid w:val="00CD3E3E"/>
    <w:rsid w:val="00CD3E9E"/>
    <w:rsid w:val="00CD410C"/>
    <w:rsid w:val="00CD5D7E"/>
    <w:rsid w:val="00CD60E8"/>
    <w:rsid w:val="00CD6D27"/>
    <w:rsid w:val="00CE2120"/>
    <w:rsid w:val="00CE3D8F"/>
    <w:rsid w:val="00CE44EA"/>
    <w:rsid w:val="00CE521E"/>
    <w:rsid w:val="00CE5CF8"/>
    <w:rsid w:val="00CE666D"/>
    <w:rsid w:val="00CE6D29"/>
    <w:rsid w:val="00CF002E"/>
    <w:rsid w:val="00CF3D95"/>
    <w:rsid w:val="00CF48C9"/>
    <w:rsid w:val="00CF4E3E"/>
    <w:rsid w:val="00CF6315"/>
    <w:rsid w:val="00CF77EA"/>
    <w:rsid w:val="00D00719"/>
    <w:rsid w:val="00D00EC8"/>
    <w:rsid w:val="00D019D3"/>
    <w:rsid w:val="00D01C56"/>
    <w:rsid w:val="00D02409"/>
    <w:rsid w:val="00D02812"/>
    <w:rsid w:val="00D02CB8"/>
    <w:rsid w:val="00D042C1"/>
    <w:rsid w:val="00D047A4"/>
    <w:rsid w:val="00D04CB0"/>
    <w:rsid w:val="00D06E93"/>
    <w:rsid w:val="00D07024"/>
    <w:rsid w:val="00D07BCD"/>
    <w:rsid w:val="00D07C9B"/>
    <w:rsid w:val="00D10C0C"/>
    <w:rsid w:val="00D113B9"/>
    <w:rsid w:val="00D11952"/>
    <w:rsid w:val="00D11FBB"/>
    <w:rsid w:val="00D122FE"/>
    <w:rsid w:val="00D12D80"/>
    <w:rsid w:val="00D13B51"/>
    <w:rsid w:val="00D14166"/>
    <w:rsid w:val="00D15DED"/>
    <w:rsid w:val="00D16941"/>
    <w:rsid w:val="00D205F2"/>
    <w:rsid w:val="00D20F00"/>
    <w:rsid w:val="00D217A0"/>
    <w:rsid w:val="00D221DF"/>
    <w:rsid w:val="00D23838"/>
    <w:rsid w:val="00D24711"/>
    <w:rsid w:val="00D24A4E"/>
    <w:rsid w:val="00D26CD4"/>
    <w:rsid w:val="00D26DD4"/>
    <w:rsid w:val="00D26E4A"/>
    <w:rsid w:val="00D27984"/>
    <w:rsid w:val="00D3020E"/>
    <w:rsid w:val="00D30634"/>
    <w:rsid w:val="00D3093A"/>
    <w:rsid w:val="00D3172A"/>
    <w:rsid w:val="00D31AC5"/>
    <w:rsid w:val="00D3246B"/>
    <w:rsid w:val="00D32F11"/>
    <w:rsid w:val="00D3428F"/>
    <w:rsid w:val="00D343F1"/>
    <w:rsid w:val="00D348A2"/>
    <w:rsid w:val="00D36B42"/>
    <w:rsid w:val="00D37353"/>
    <w:rsid w:val="00D37C82"/>
    <w:rsid w:val="00D40095"/>
    <w:rsid w:val="00D404E7"/>
    <w:rsid w:val="00D40857"/>
    <w:rsid w:val="00D40EAD"/>
    <w:rsid w:val="00D40FC2"/>
    <w:rsid w:val="00D42565"/>
    <w:rsid w:val="00D42FAD"/>
    <w:rsid w:val="00D4386F"/>
    <w:rsid w:val="00D4441A"/>
    <w:rsid w:val="00D44B04"/>
    <w:rsid w:val="00D45300"/>
    <w:rsid w:val="00D45E51"/>
    <w:rsid w:val="00D472F9"/>
    <w:rsid w:val="00D475D8"/>
    <w:rsid w:val="00D477D5"/>
    <w:rsid w:val="00D50DD8"/>
    <w:rsid w:val="00D51F65"/>
    <w:rsid w:val="00D52C8D"/>
    <w:rsid w:val="00D52ED1"/>
    <w:rsid w:val="00D536E4"/>
    <w:rsid w:val="00D541A5"/>
    <w:rsid w:val="00D552DC"/>
    <w:rsid w:val="00D563EC"/>
    <w:rsid w:val="00D6012F"/>
    <w:rsid w:val="00D60B6D"/>
    <w:rsid w:val="00D60FF8"/>
    <w:rsid w:val="00D61332"/>
    <w:rsid w:val="00D617FB"/>
    <w:rsid w:val="00D6692F"/>
    <w:rsid w:val="00D671CD"/>
    <w:rsid w:val="00D67686"/>
    <w:rsid w:val="00D6798E"/>
    <w:rsid w:val="00D70971"/>
    <w:rsid w:val="00D70B31"/>
    <w:rsid w:val="00D71E2D"/>
    <w:rsid w:val="00D7384E"/>
    <w:rsid w:val="00D73F56"/>
    <w:rsid w:val="00D756C5"/>
    <w:rsid w:val="00D75832"/>
    <w:rsid w:val="00D758CB"/>
    <w:rsid w:val="00D77A5B"/>
    <w:rsid w:val="00D808D6"/>
    <w:rsid w:val="00D80A0F"/>
    <w:rsid w:val="00D8169F"/>
    <w:rsid w:val="00D81CA8"/>
    <w:rsid w:val="00D81D8E"/>
    <w:rsid w:val="00D84834"/>
    <w:rsid w:val="00D867D4"/>
    <w:rsid w:val="00D868EA"/>
    <w:rsid w:val="00D87094"/>
    <w:rsid w:val="00D90A41"/>
    <w:rsid w:val="00D928C2"/>
    <w:rsid w:val="00D92D65"/>
    <w:rsid w:val="00D93068"/>
    <w:rsid w:val="00D93A6D"/>
    <w:rsid w:val="00D93CB4"/>
    <w:rsid w:val="00D945AA"/>
    <w:rsid w:val="00D96204"/>
    <w:rsid w:val="00D96D68"/>
    <w:rsid w:val="00D9715B"/>
    <w:rsid w:val="00DA138E"/>
    <w:rsid w:val="00DA1F15"/>
    <w:rsid w:val="00DA2943"/>
    <w:rsid w:val="00DA3A58"/>
    <w:rsid w:val="00DA3E29"/>
    <w:rsid w:val="00DA4109"/>
    <w:rsid w:val="00DA667E"/>
    <w:rsid w:val="00DA6A86"/>
    <w:rsid w:val="00DA6C71"/>
    <w:rsid w:val="00DA7C52"/>
    <w:rsid w:val="00DB05AC"/>
    <w:rsid w:val="00DB169E"/>
    <w:rsid w:val="00DB20ED"/>
    <w:rsid w:val="00DB2165"/>
    <w:rsid w:val="00DB3364"/>
    <w:rsid w:val="00DB40F2"/>
    <w:rsid w:val="00DB42C9"/>
    <w:rsid w:val="00DB7063"/>
    <w:rsid w:val="00DB70A8"/>
    <w:rsid w:val="00DC00D0"/>
    <w:rsid w:val="00DC0F11"/>
    <w:rsid w:val="00DC1600"/>
    <w:rsid w:val="00DC289E"/>
    <w:rsid w:val="00DC296E"/>
    <w:rsid w:val="00DC36E8"/>
    <w:rsid w:val="00DC4B40"/>
    <w:rsid w:val="00DC532F"/>
    <w:rsid w:val="00DC5A3D"/>
    <w:rsid w:val="00DC5D2F"/>
    <w:rsid w:val="00DC60A1"/>
    <w:rsid w:val="00DC6EC0"/>
    <w:rsid w:val="00DC6F14"/>
    <w:rsid w:val="00DD0C11"/>
    <w:rsid w:val="00DD0FC9"/>
    <w:rsid w:val="00DD1265"/>
    <w:rsid w:val="00DD47FF"/>
    <w:rsid w:val="00DD5A79"/>
    <w:rsid w:val="00DD64BE"/>
    <w:rsid w:val="00DD6BB4"/>
    <w:rsid w:val="00DD6CCB"/>
    <w:rsid w:val="00DD789A"/>
    <w:rsid w:val="00DD7EAC"/>
    <w:rsid w:val="00DE005A"/>
    <w:rsid w:val="00DE083A"/>
    <w:rsid w:val="00DE2488"/>
    <w:rsid w:val="00DE3CAE"/>
    <w:rsid w:val="00DE3F1B"/>
    <w:rsid w:val="00DE41B6"/>
    <w:rsid w:val="00DE4D53"/>
    <w:rsid w:val="00DF04A0"/>
    <w:rsid w:val="00DF1020"/>
    <w:rsid w:val="00DF10B8"/>
    <w:rsid w:val="00DF1246"/>
    <w:rsid w:val="00DF2E21"/>
    <w:rsid w:val="00DF4BB6"/>
    <w:rsid w:val="00DF5777"/>
    <w:rsid w:val="00DF6239"/>
    <w:rsid w:val="00DF6B48"/>
    <w:rsid w:val="00E00D56"/>
    <w:rsid w:val="00E01436"/>
    <w:rsid w:val="00E01538"/>
    <w:rsid w:val="00E022F4"/>
    <w:rsid w:val="00E0299F"/>
    <w:rsid w:val="00E046E5"/>
    <w:rsid w:val="00E054AF"/>
    <w:rsid w:val="00E06692"/>
    <w:rsid w:val="00E06995"/>
    <w:rsid w:val="00E06CCD"/>
    <w:rsid w:val="00E105CF"/>
    <w:rsid w:val="00E10E95"/>
    <w:rsid w:val="00E11BAA"/>
    <w:rsid w:val="00E125A8"/>
    <w:rsid w:val="00E144EB"/>
    <w:rsid w:val="00E15C54"/>
    <w:rsid w:val="00E16AD5"/>
    <w:rsid w:val="00E16B3D"/>
    <w:rsid w:val="00E21C86"/>
    <w:rsid w:val="00E22619"/>
    <w:rsid w:val="00E22641"/>
    <w:rsid w:val="00E23315"/>
    <w:rsid w:val="00E24132"/>
    <w:rsid w:val="00E24F2A"/>
    <w:rsid w:val="00E25481"/>
    <w:rsid w:val="00E2598C"/>
    <w:rsid w:val="00E26FE2"/>
    <w:rsid w:val="00E27C76"/>
    <w:rsid w:val="00E27E0F"/>
    <w:rsid w:val="00E30154"/>
    <w:rsid w:val="00E30F9E"/>
    <w:rsid w:val="00E32F7D"/>
    <w:rsid w:val="00E33F75"/>
    <w:rsid w:val="00E3497A"/>
    <w:rsid w:val="00E349A9"/>
    <w:rsid w:val="00E3513F"/>
    <w:rsid w:val="00E355CA"/>
    <w:rsid w:val="00E35AF9"/>
    <w:rsid w:val="00E37D7D"/>
    <w:rsid w:val="00E40032"/>
    <w:rsid w:val="00E411BF"/>
    <w:rsid w:val="00E42A82"/>
    <w:rsid w:val="00E42B1A"/>
    <w:rsid w:val="00E43AAB"/>
    <w:rsid w:val="00E443AD"/>
    <w:rsid w:val="00E456DC"/>
    <w:rsid w:val="00E4597C"/>
    <w:rsid w:val="00E45F0A"/>
    <w:rsid w:val="00E45F7B"/>
    <w:rsid w:val="00E46EDE"/>
    <w:rsid w:val="00E4781B"/>
    <w:rsid w:val="00E478D8"/>
    <w:rsid w:val="00E504F2"/>
    <w:rsid w:val="00E514DC"/>
    <w:rsid w:val="00E51E1A"/>
    <w:rsid w:val="00E52432"/>
    <w:rsid w:val="00E5431B"/>
    <w:rsid w:val="00E55563"/>
    <w:rsid w:val="00E5642C"/>
    <w:rsid w:val="00E56432"/>
    <w:rsid w:val="00E56FCF"/>
    <w:rsid w:val="00E601E7"/>
    <w:rsid w:val="00E61967"/>
    <w:rsid w:val="00E61E1D"/>
    <w:rsid w:val="00E62868"/>
    <w:rsid w:val="00E6329B"/>
    <w:rsid w:val="00E633AC"/>
    <w:rsid w:val="00E63656"/>
    <w:rsid w:val="00E66020"/>
    <w:rsid w:val="00E67119"/>
    <w:rsid w:val="00E6784C"/>
    <w:rsid w:val="00E70791"/>
    <w:rsid w:val="00E70C6E"/>
    <w:rsid w:val="00E7230B"/>
    <w:rsid w:val="00E729BF"/>
    <w:rsid w:val="00E73476"/>
    <w:rsid w:val="00E73BCA"/>
    <w:rsid w:val="00E80192"/>
    <w:rsid w:val="00E808BE"/>
    <w:rsid w:val="00E83192"/>
    <w:rsid w:val="00E83AA0"/>
    <w:rsid w:val="00E84A27"/>
    <w:rsid w:val="00E90036"/>
    <w:rsid w:val="00E90A9D"/>
    <w:rsid w:val="00E9104C"/>
    <w:rsid w:val="00E91AB0"/>
    <w:rsid w:val="00E91CC3"/>
    <w:rsid w:val="00E91EC5"/>
    <w:rsid w:val="00E92139"/>
    <w:rsid w:val="00E92B5F"/>
    <w:rsid w:val="00E92EA9"/>
    <w:rsid w:val="00E930D0"/>
    <w:rsid w:val="00E94195"/>
    <w:rsid w:val="00E94534"/>
    <w:rsid w:val="00E94630"/>
    <w:rsid w:val="00E94E97"/>
    <w:rsid w:val="00E94EE4"/>
    <w:rsid w:val="00E9718D"/>
    <w:rsid w:val="00E97320"/>
    <w:rsid w:val="00E97390"/>
    <w:rsid w:val="00E9794E"/>
    <w:rsid w:val="00EA1305"/>
    <w:rsid w:val="00EA2908"/>
    <w:rsid w:val="00EA2DD5"/>
    <w:rsid w:val="00EA34FD"/>
    <w:rsid w:val="00EA3BAA"/>
    <w:rsid w:val="00EA5C79"/>
    <w:rsid w:val="00EA61BD"/>
    <w:rsid w:val="00EA69FC"/>
    <w:rsid w:val="00EA6D46"/>
    <w:rsid w:val="00EA7BF5"/>
    <w:rsid w:val="00EB0AB9"/>
    <w:rsid w:val="00EB0D59"/>
    <w:rsid w:val="00EB1759"/>
    <w:rsid w:val="00EB1E22"/>
    <w:rsid w:val="00EB2157"/>
    <w:rsid w:val="00EB2540"/>
    <w:rsid w:val="00EB3791"/>
    <w:rsid w:val="00EB4D16"/>
    <w:rsid w:val="00EB564F"/>
    <w:rsid w:val="00EB6548"/>
    <w:rsid w:val="00EB65CB"/>
    <w:rsid w:val="00EB6D04"/>
    <w:rsid w:val="00EB6FD8"/>
    <w:rsid w:val="00EB7395"/>
    <w:rsid w:val="00EB761A"/>
    <w:rsid w:val="00EC2232"/>
    <w:rsid w:val="00EC3258"/>
    <w:rsid w:val="00EC3E3A"/>
    <w:rsid w:val="00EC43FC"/>
    <w:rsid w:val="00EC59C2"/>
    <w:rsid w:val="00EC5B9A"/>
    <w:rsid w:val="00EC5DF6"/>
    <w:rsid w:val="00ED02A8"/>
    <w:rsid w:val="00ED0DD5"/>
    <w:rsid w:val="00ED1383"/>
    <w:rsid w:val="00ED29A9"/>
    <w:rsid w:val="00ED2CFE"/>
    <w:rsid w:val="00ED2E86"/>
    <w:rsid w:val="00ED446C"/>
    <w:rsid w:val="00ED65CC"/>
    <w:rsid w:val="00ED744F"/>
    <w:rsid w:val="00ED7B11"/>
    <w:rsid w:val="00EE00A4"/>
    <w:rsid w:val="00EE0A93"/>
    <w:rsid w:val="00EE13E0"/>
    <w:rsid w:val="00EE2A59"/>
    <w:rsid w:val="00EE436B"/>
    <w:rsid w:val="00EE4E4C"/>
    <w:rsid w:val="00EE66CD"/>
    <w:rsid w:val="00EE68D0"/>
    <w:rsid w:val="00EF0B11"/>
    <w:rsid w:val="00EF0B7D"/>
    <w:rsid w:val="00EF0C5D"/>
    <w:rsid w:val="00EF12DA"/>
    <w:rsid w:val="00EF1E22"/>
    <w:rsid w:val="00EF1FC7"/>
    <w:rsid w:val="00EF2612"/>
    <w:rsid w:val="00EF39E3"/>
    <w:rsid w:val="00EF3C81"/>
    <w:rsid w:val="00EF422D"/>
    <w:rsid w:val="00EF475F"/>
    <w:rsid w:val="00EF4B73"/>
    <w:rsid w:val="00EF508B"/>
    <w:rsid w:val="00EF565F"/>
    <w:rsid w:val="00EF66AB"/>
    <w:rsid w:val="00EF73FA"/>
    <w:rsid w:val="00EF7C5D"/>
    <w:rsid w:val="00EF7FB6"/>
    <w:rsid w:val="00F00704"/>
    <w:rsid w:val="00F00B1D"/>
    <w:rsid w:val="00F0166E"/>
    <w:rsid w:val="00F01A14"/>
    <w:rsid w:val="00F0484C"/>
    <w:rsid w:val="00F04FA1"/>
    <w:rsid w:val="00F0662C"/>
    <w:rsid w:val="00F06DD4"/>
    <w:rsid w:val="00F0775D"/>
    <w:rsid w:val="00F10620"/>
    <w:rsid w:val="00F1069F"/>
    <w:rsid w:val="00F108FE"/>
    <w:rsid w:val="00F11CBC"/>
    <w:rsid w:val="00F11F7B"/>
    <w:rsid w:val="00F13D15"/>
    <w:rsid w:val="00F13F58"/>
    <w:rsid w:val="00F1467C"/>
    <w:rsid w:val="00F156E4"/>
    <w:rsid w:val="00F162A1"/>
    <w:rsid w:val="00F1630F"/>
    <w:rsid w:val="00F16895"/>
    <w:rsid w:val="00F17C06"/>
    <w:rsid w:val="00F17E19"/>
    <w:rsid w:val="00F20AE8"/>
    <w:rsid w:val="00F219DA"/>
    <w:rsid w:val="00F21C8B"/>
    <w:rsid w:val="00F2258A"/>
    <w:rsid w:val="00F22982"/>
    <w:rsid w:val="00F23713"/>
    <w:rsid w:val="00F23908"/>
    <w:rsid w:val="00F239F6"/>
    <w:rsid w:val="00F23E5F"/>
    <w:rsid w:val="00F24DA7"/>
    <w:rsid w:val="00F26067"/>
    <w:rsid w:val="00F26FD7"/>
    <w:rsid w:val="00F274FE"/>
    <w:rsid w:val="00F27802"/>
    <w:rsid w:val="00F31518"/>
    <w:rsid w:val="00F316BB"/>
    <w:rsid w:val="00F32415"/>
    <w:rsid w:val="00F3241E"/>
    <w:rsid w:val="00F37A90"/>
    <w:rsid w:val="00F37C60"/>
    <w:rsid w:val="00F4224B"/>
    <w:rsid w:val="00F445B6"/>
    <w:rsid w:val="00F44E74"/>
    <w:rsid w:val="00F45418"/>
    <w:rsid w:val="00F45F77"/>
    <w:rsid w:val="00F4649B"/>
    <w:rsid w:val="00F46D30"/>
    <w:rsid w:val="00F46DF6"/>
    <w:rsid w:val="00F47B13"/>
    <w:rsid w:val="00F50008"/>
    <w:rsid w:val="00F504A9"/>
    <w:rsid w:val="00F5083F"/>
    <w:rsid w:val="00F51304"/>
    <w:rsid w:val="00F51D57"/>
    <w:rsid w:val="00F536D8"/>
    <w:rsid w:val="00F53851"/>
    <w:rsid w:val="00F56294"/>
    <w:rsid w:val="00F56897"/>
    <w:rsid w:val="00F57F9E"/>
    <w:rsid w:val="00F6090D"/>
    <w:rsid w:val="00F60C97"/>
    <w:rsid w:val="00F60F9F"/>
    <w:rsid w:val="00F61052"/>
    <w:rsid w:val="00F62488"/>
    <w:rsid w:val="00F62967"/>
    <w:rsid w:val="00F62C23"/>
    <w:rsid w:val="00F62F04"/>
    <w:rsid w:val="00F63061"/>
    <w:rsid w:val="00F630B4"/>
    <w:rsid w:val="00F63655"/>
    <w:rsid w:val="00F6403C"/>
    <w:rsid w:val="00F649CA"/>
    <w:rsid w:val="00F66C7E"/>
    <w:rsid w:val="00F66E42"/>
    <w:rsid w:val="00F66E53"/>
    <w:rsid w:val="00F673B0"/>
    <w:rsid w:val="00F70C52"/>
    <w:rsid w:val="00F71A41"/>
    <w:rsid w:val="00F72376"/>
    <w:rsid w:val="00F73363"/>
    <w:rsid w:val="00F77AC1"/>
    <w:rsid w:val="00F804D6"/>
    <w:rsid w:val="00F80FE7"/>
    <w:rsid w:val="00F81748"/>
    <w:rsid w:val="00F8394B"/>
    <w:rsid w:val="00F83FAB"/>
    <w:rsid w:val="00F84A7E"/>
    <w:rsid w:val="00F86B61"/>
    <w:rsid w:val="00F86C2B"/>
    <w:rsid w:val="00F9264D"/>
    <w:rsid w:val="00F936DA"/>
    <w:rsid w:val="00F93A29"/>
    <w:rsid w:val="00F94B0A"/>
    <w:rsid w:val="00F95D03"/>
    <w:rsid w:val="00F97057"/>
    <w:rsid w:val="00F972C5"/>
    <w:rsid w:val="00FA06CE"/>
    <w:rsid w:val="00FA1009"/>
    <w:rsid w:val="00FA21AF"/>
    <w:rsid w:val="00FA2B8B"/>
    <w:rsid w:val="00FA33D2"/>
    <w:rsid w:val="00FA3AB6"/>
    <w:rsid w:val="00FA3F94"/>
    <w:rsid w:val="00FA48D0"/>
    <w:rsid w:val="00FA4B24"/>
    <w:rsid w:val="00FA53BF"/>
    <w:rsid w:val="00FA548A"/>
    <w:rsid w:val="00FA6682"/>
    <w:rsid w:val="00FA7258"/>
    <w:rsid w:val="00FB00AE"/>
    <w:rsid w:val="00FB0927"/>
    <w:rsid w:val="00FB0994"/>
    <w:rsid w:val="00FB0D39"/>
    <w:rsid w:val="00FB1718"/>
    <w:rsid w:val="00FB1A8A"/>
    <w:rsid w:val="00FB1E23"/>
    <w:rsid w:val="00FB3E07"/>
    <w:rsid w:val="00FB5A31"/>
    <w:rsid w:val="00FB5C05"/>
    <w:rsid w:val="00FC0740"/>
    <w:rsid w:val="00FC0A16"/>
    <w:rsid w:val="00FC0D8D"/>
    <w:rsid w:val="00FC119B"/>
    <w:rsid w:val="00FC1473"/>
    <w:rsid w:val="00FC26AC"/>
    <w:rsid w:val="00FC26E0"/>
    <w:rsid w:val="00FC3E0A"/>
    <w:rsid w:val="00FC49DD"/>
    <w:rsid w:val="00FC4C1F"/>
    <w:rsid w:val="00FC68CC"/>
    <w:rsid w:val="00FC6DF4"/>
    <w:rsid w:val="00FD0516"/>
    <w:rsid w:val="00FD4AA1"/>
    <w:rsid w:val="00FD5ED8"/>
    <w:rsid w:val="00FD5FD2"/>
    <w:rsid w:val="00FD604E"/>
    <w:rsid w:val="00FD60D1"/>
    <w:rsid w:val="00FE0052"/>
    <w:rsid w:val="00FE0ED9"/>
    <w:rsid w:val="00FE1523"/>
    <w:rsid w:val="00FE16AB"/>
    <w:rsid w:val="00FE1E51"/>
    <w:rsid w:val="00FE5147"/>
    <w:rsid w:val="00FE5170"/>
    <w:rsid w:val="00FE578F"/>
    <w:rsid w:val="00FE58BE"/>
    <w:rsid w:val="00FF0057"/>
    <w:rsid w:val="00FF0065"/>
    <w:rsid w:val="00FF0CD1"/>
    <w:rsid w:val="00FF0F5B"/>
    <w:rsid w:val="00FF1001"/>
    <w:rsid w:val="00FF13DA"/>
    <w:rsid w:val="00FF2ECF"/>
    <w:rsid w:val="00FF37A9"/>
    <w:rsid w:val="00FF475C"/>
    <w:rsid w:val="00FF586B"/>
    <w:rsid w:val="00FF62B8"/>
    <w:rsid w:val="00FF641A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,#9cf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FF3"/>
    <w:pPr>
      <w:widowControl w:val="0"/>
      <w:suppressAutoHyphens/>
      <w:autoSpaceDE w:val="0"/>
      <w:spacing w:line="300" w:lineRule="auto"/>
      <w:ind w:left="520" w:hanging="34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86FF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86FF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A1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3z0">
    <w:name w:val="WW8Num3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4z0">
    <w:name w:val="WW8Num4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5z0">
    <w:name w:val="WW8Num5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6z0">
    <w:name w:val="WW8Num6z0"/>
    <w:rsid w:val="00186FF3"/>
    <w:rPr>
      <w:rFonts w:ascii="Georgia" w:hAnsi="Georgia"/>
      <w:b w:val="0"/>
      <w:i w:val="0"/>
      <w:sz w:val="24"/>
      <w:szCs w:val="24"/>
    </w:rPr>
  </w:style>
  <w:style w:type="character" w:customStyle="1" w:styleId="WW8Num7z0">
    <w:name w:val="WW8Num7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8z0">
    <w:name w:val="WW8Num8z0"/>
    <w:rsid w:val="00186FF3"/>
    <w:rPr>
      <w:rFonts w:ascii="Georgia" w:hAnsi="Georgia"/>
      <w:b/>
      <w:i w:val="0"/>
      <w:sz w:val="24"/>
      <w:szCs w:val="24"/>
    </w:rPr>
  </w:style>
  <w:style w:type="character" w:customStyle="1" w:styleId="Domylnaczcionkaakapitu4">
    <w:name w:val="Domyślna czcionka akapitu4"/>
    <w:rsid w:val="00186FF3"/>
  </w:style>
  <w:style w:type="character" w:customStyle="1" w:styleId="Domylnaczcionkaakapitu3">
    <w:name w:val="Domyślna czcionka akapitu3"/>
    <w:rsid w:val="00186FF3"/>
  </w:style>
  <w:style w:type="character" w:customStyle="1" w:styleId="Domylnaczcionkaakapitu2">
    <w:name w:val="Domyślna czcionka akapitu2"/>
    <w:rsid w:val="00186FF3"/>
  </w:style>
  <w:style w:type="character" w:customStyle="1" w:styleId="WW8Num1z0">
    <w:name w:val="WW8Num1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4z1">
    <w:name w:val="WW8Num4z1"/>
    <w:rsid w:val="00186FF3"/>
    <w:rPr>
      <w:rFonts w:ascii="Georgia" w:hAnsi="Georgia"/>
      <w:b w:val="0"/>
      <w:i w:val="0"/>
      <w:sz w:val="24"/>
      <w:szCs w:val="24"/>
    </w:rPr>
  </w:style>
  <w:style w:type="character" w:customStyle="1" w:styleId="WW8Num4z2">
    <w:name w:val="WW8Num4z2"/>
    <w:rsid w:val="00186FF3"/>
    <w:rPr>
      <w:b/>
      <w:i w:val="0"/>
      <w:sz w:val="24"/>
      <w:szCs w:val="24"/>
    </w:rPr>
  </w:style>
  <w:style w:type="character" w:customStyle="1" w:styleId="WW8Num6z1">
    <w:name w:val="WW8Num6z1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8z1">
    <w:name w:val="WW8Num8z1"/>
    <w:rsid w:val="00186FF3"/>
    <w:rPr>
      <w:rFonts w:ascii="Georgia" w:hAnsi="Georgia"/>
      <w:b w:val="0"/>
      <w:i w:val="0"/>
      <w:sz w:val="24"/>
      <w:szCs w:val="24"/>
    </w:rPr>
  </w:style>
  <w:style w:type="character" w:customStyle="1" w:styleId="WW8Num8z2">
    <w:name w:val="WW8Num8z2"/>
    <w:rsid w:val="00186FF3"/>
    <w:rPr>
      <w:b/>
      <w:i w:val="0"/>
      <w:sz w:val="24"/>
      <w:szCs w:val="24"/>
    </w:rPr>
  </w:style>
  <w:style w:type="character" w:customStyle="1" w:styleId="WW8Num9z0">
    <w:name w:val="WW8Num9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9z1">
    <w:name w:val="WW8Num9z1"/>
    <w:rsid w:val="00186FF3"/>
    <w:rPr>
      <w:rFonts w:ascii="Georgia" w:hAnsi="Georgia"/>
      <w:b w:val="0"/>
      <w:i w:val="0"/>
      <w:sz w:val="24"/>
      <w:szCs w:val="24"/>
    </w:rPr>
  </w:style>
  <w:style w:type="character" w:customStyle="1" w:styleId="WW8Num9z2">
    <w:name w:val="WW8Num9z2"/>
    <w:rsid w:val="00186FF3"/>
    <w:rPr>
      <w:b/>
      <w:i w:val="0"/>
      <w:sz w:val="24"/>
      <w:szCs w:val="24"/>
    </w:rPr>
  </w:style>
  <w:style w:type="character" w:customStyle="1" w:styleId="WW8Num10z0">
    <w:name w:val="WW8Num10z0"/>
    <w:rsid w:val="00186FF3"/>
    <w:rPr>
      <w:rFonts w:ascii="Georgia" w:hAnsi="Georgia"/>
      <w:b/>
      <w:i w:val="0"/>
      <w:sz w:val="24"/>
      <w:szCs w:val="24"/>
    </w:rPr>
  </w:style>
  <w:style w:type="character" w:customStyle="1" w:styleId="Domylnaczcionkaakapitu1">
    <w:name w:val="Domyślna czcionka akapitu1"/>
    <w:rsid w:val="00186FF3"/>
  </w:style>
  <w:style w:type="character" w:styleId="Hipercze">
    <w:name w:val="Hyperlink"/>
    <w:basedOn w:val="Domylnaczcionkaakapitu1"/>
    <w:rsid w:val="00186FF3"/>
    <w:rPr>
      <w:color w:val="0000FF"/>
      <w:u w:val="single"/>
    </w:rPr>
  </w:style>
  <w:style w:type="character" w:styleId="Numerstrony">
    <w:name w:val="page number"/>
    <w:basedOn w:val="Domylnaczcionkaakapitu1"/>
    <w:rsid w:val="00186FF3"/>
  </w:style>
  <w:style w:type="paragraph" w:customStyle="1" w:styleId="Nagwek4">
    <w:name w:val="Nagłówek4"/>
    <w:basedOn w:val="Normalny"/>
    <w:next w:val="Tekstpodstawowy"/>
    <w:rsid w:val="00186F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186FF3"/>
    <w:pPr>
      <w:spacing w:after="120"/>
    </w:pPr>
  </w:style>
  <w:style w:type="paragraph" w:styleId="Lista">
    <w:name w:val="List"/>
    <w:basedOn w:val="Tekstpodstawowy"/>
    <w:rsid w:val="00186FF3"/>
    <w:rPr>
      <w:rFonts w:cs="Tahoma"/>
    </w:rPr>
  </w:style>
  <w:style w:type="paragraph" w:customStyle="1" w:styleId="Podpis4">
    <w:name w:val="Podpis4"/>
    <w:basedOn w:val="Normalny"/>
    <w:rsid w:val="00186FF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86FF3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186F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rsid w:val="00186FF3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186F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186FF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186F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186FF3"/>
    <w:pPr>
      <w:suppressLineNumbers/>
      <w:spacing w:before="120" w:after="120"/>
    </w:pPr>
    <w:rPr>
      <w:rFonts w:cs="Tahoma"/>
      <w:i/>
      <w:iCs/>
    </w:rPr>
  </w:style>
  <w:style w:type="paragraph" w:customStyle="1" w:styleId="FR1">
    <w:name w:val="FR1"/>
    <w:rsid w:val="00186FF3"/>
    <w:pPr>
      <w:widowControl w:val="0"/>
      <w:suppressAutoHyphens/>
      <w:autoSpaceDE w:val="0"/>
      <w:spacing w:before="160"/>
    </w:pPr>
    <w:rPr>
      <w:rFonts w:ascii="Arial" w:eastAsia="Arial" w:hAnsi="Arial" w:cs="Arial"/>
      <w:i/>
      <w:iCs/>
      <w:sz w:val="40"/>
      <w:szCs w:val="40"/>
      <w:lang w:eastAsia="ar-SA"/>
    </w:rPr>
  </w:style>
  <w:style w:type="paragraph" w:customStyle="1" w:styleId="FR2">
    <w:name w:val="FR2"/>
    <w:rsid w:val="00186FF3"/>
    <w:pPr>
      <w:widowControl w:val="0"/>
      <w:suppressAutoHyphens/>
      <w:autoSpaceDE w:val="0"/>
      <w:spacing w:before="140"/>
      <w:ind w:left="1400" w:hanging="1340"/>
      <w:jc w:val="both"/>
    </w:pPr>
    <w:rPr>
      <w:rFonts w:ascii="Arial" w:eastAsia="Arial" w:hAnsi="Arial" w:cs="Arial"/>
      <w:i/>
      <w:iCs/>
      <w:sz w:val="32"/>
      <w:szCs w:val="32"/>
      <w:lang w:eastAsia="ar-SA"/>
    </w:rPr>
  </w:style>
  <w:style w:type="paragraph" w:customStyle="1" w:styleId="FR3">
    <w:name w:val="FR3"/>
    <w:rsid w:val="00186FF3"/>
    <w:pPr>
      <w:widowControl w:val="0"/>
      <w:suppressAutoHyphens/>
      <w:autoSpaceDE w:val="0"/>
    </w:pPr>
    <w:rPr>
      <w:rFonts w:eastAsia="Arial"/>
      <w:b/>
      <w:bCs/>
      <w:sz w:val="18"/>
      <w:szCs w:val="18"/>
      <w:lang w:eastAsia="ar-SA"/>
    </w:rPr>
  </w:style>
  <w:style w:type="paragraph" w:customStyle="1" w:styleId="FR4">
    <w:name w:val="FR4"/>
    <w:rsid w:val="00186FF3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numrozdzialu">
    <w:name w:val="num_rozdzialu"/>
    <w:rsid w:val="00186FF3"/>
    <w:pPr>
      <w:suppressAutoHyphens/>
      <w:spacing w:before="240" w:after="120"/>
      <w:jc w:val="center"/>
    </w:pPr>
    <w:rPr>
      <w:rFonts w:ascii="Georgia" w:eastAsia="Arial" w:hAnsi="Georgia" w:cs="Arial"/>
      <w:b/>
      <w:bCs/>
      <w:color w:val="000000"/>
      <w:sz w:val="32"/>
      <w:szCs w:val="32"/>
      <w:lang w:eastAsia="ar-SA"/>
    </w:rPr>
  </w:style>
  <w:style w:type="paragraph" w:customStyle="1" w:styleId="nazwarozdzialu">
    <w:name w:val="nazwa_rozdzialu"/>
    <w:basedOn w:val="numrozdzialu"/>
    <w:rsid w:val="00186FF3"/>
    <w:rPr>
      <w:sz w:val="28"/>
    </w:rPr>
  </w:style>
  <w:style w:type="paragraph" w:customStyle="1" w:styleId="znumerem">
    <w:name w:val="z_numerem"/>
    <w:basedOn w:val="Normalny"/>
    <w:rsid w:val="00186FF3"/>
    <w:pPr>
      <w:widowControl/>
      <w:tabs>
        <w:tab w:val="left" w:pos="454"/>
      </w:tabs>
      <w:autoSpaceDE/>
      <w:spacing w:before="120" w:after="120" w:line="240" w:lineRule="auto"/>
      <w:ind w:left="0" w:firstLine="0"/>
    </w:pPr>
    <w:rPr>
      <w:rFonts w:ascii="Georgia" w:hAnsi="Georgia"/>
      <w:color w:val="000000"/>
      <w:szCs w:val="20"/>
    </w:rPr>
  </w:style>
  <w:style w:type="paragraph" w:customStyle="1" w:styleId="znumerembezbolda">
    <w:name w:val="z_numerem_bez_bolda"/>
    <w:basedOn w:val="Normalny"/>
    <w:rsid w:val="00186FF3"/>
    <w:pPr>
      <w:widowControl/>
      <w:tabs>
        <w:tab w:val="num" w:pos="737"/>
      </w:tabs>
      <w:autoSpaceDE/>
      <w:spacing w:before="60" w:after="60" w:line="240" w:lineRule="auto"/>
      <w:ind w:left="737" w:hanging="397"/>
    </w:pPr>
    <w:rPr>
      <w:rFonts w:ascii="Georgia" w:hAnsi="Georgia"/>
      <w:color w:val="000000"/>
      <w:szCs w:val="20"/>
    </w:rPr>
  </w:style>
  <w:style w:type="paragraph" w:styleId="Spistreci1">
    <w:name w:val="toc 1"/>
    <w:basedOn w:val="Normalny"/>
    <w:next w:val="Normalny"/>
    <w:semiHidden/>
    <w:rsid w:val="00186FF3"/>
    <w:pPr>
      <w:ind w:left="0"/>
    </w:pPr>
  </w:style>
  <w:style w:type="paragraph" w:styleId="Spistreci2">
    <w:name w:val="toc 2"/>
    <w:basedOn w:val="Normalny"/>
    <w:next w:val="Normalny"/>
    <w:semiHidden/>
    <w:rsid w:val="00186FF3"/>
    <w:pPr>
      <w:ind w:left="240"/>
    </w:pPr>
  </w:style>
  <w:style w:type="paragraph" w:styleId="Nagwek">
    <w:name w:val="header"/>
    <w:basedOn w:val="Normalny"/>
    <w:rsid w:val="00186FF3"/>
    <w:pPr>
      <w:tabs>
        <w:tab w:val="center" w:pos="6616"/>
        <w:tab w:val="right" w:pos="11152"/>
      </w:tabs>
    </w:pPr>
  </w:style>
  <w:style w:type="paragraph" w:styleId="Stopka">
    <w:name w:val="footer"/>
    <w:basedOn w:val="Normalny"/>
    <w:rsid w:val="00186FF3"/>
    <w:pPr>
      <w:tabs>
        <w:tab w:val="center" w:pos="6616"/>
        <w:tab w:val="right" w:pos="11152"/>
      </w:tabs>
    </w:pPr>
  </w:style>
  <w:style w:type="paragraph" w:styleId="Spistreci3">
    <w:name w:val="toc 3"/>
    <w:basedOn w:val="Indeks"/>
    <w:semiHidden/>
    <w:rsid w:val="00186FF3"/>
    <w:pPr>
      <w:tabs>
        <w:tab w:val="right" w:leader="dot" w:pos="11335"/>
      </w:tabs>
      <w:ind w:left="566" w:firstLine="0"/>
    </w:pPr>
  </w:style>
  <w:style w:type="paragraph" w:styleId="Spistreci4">
    <w:name w:val="toc 4"/>
    <w:basedOn w:val="Indeks"/>
    <w:semiHidden/>
    <w:rsid w:val="00186FF3"/>
    <w:pPr>
      <w:tabs>
        <w:tab w:val="right" w:leader="dot" w:pos="12184"/>
      </w:tabs>
      <w:ind w:left="849" w:firstLine="0"/>
    </w:pPr>
  </w:style>
  <w:style w:type="paragraph" w:styleId="Spistreci5">
    <w:name w:val="toc 5"/>
    <w:basedOn w:val="Indeks"/>
    <w:semiHidden/>
    <w:rsid w:val="00186FF3"/>
    <w:pPr>
      <w:tabs>
        <w:tab w:val="right" w:leader="dot" w:pos="13033"/>
      </w:tabs>
      <w:ind w:left="1132" w:firstLine="0"/>
    </w:pPr>
  </w:style>
  <w:style w:type="paragraph" w:styleId="Spistreci6">
    <w:name w:val="toc 6"/>
    <w:basedOn w:val="Indeks"/>
    <w:semiHidden/>
    <w:rsid w:val="00186FF3"/>
    <w:pPr>
      <w:tabs>
        <w:tab w:val="right" w:leader="dot" w:pos="13882"/>
      </w:tabs>
      <w:ind w:left="1415" w:firstLine="0"/>
    </w:pPr>
  </w:style>
  <w:style w:type="paragraph" w:styleId="Spistreci7">
    <w:name w:val="toc 7"/>
    <w:basedOn w:val="Indeks"/>
    <w:semiHidden/>
    <w:rsid w:val="00186FF3"/>
    <w:pPr>
      <w:tabs>
        <w:tab w:val="right" w:leader="dot" w:pos="14731"/>
      </w:tabs>
      <w:ind w:left="1698" w:firstLine="0"/>
    </w:pPr>
  </w:style>
  <w:style w:type="paragraph" w:styleId="Spistreci8">
    <w:name w:val="toc 8"/>
    <w:basedOn w:val="Indeks"/>
    <w:semiHidden/>
    <w:rsid w:val="00186FF3"/>
    <w:pPr>
      <w:tabs>
        <w:tab w:val="right" w:leader="dot" w:pos="15580"/>
      </w:tabs>
      <w:ind w:left="1981" w:firstLine="0"/>
    </w:pPr>
  </w:style>
  <w:style w:type="paragraph" w:styleId="Spistreci9">
    <w:name w:val="toc 9"/>
    <w:basedOn w:val="Indeks"/>
    <w:semiHidden/>
    <w:rsid w:val="00186FF3"/>
    <w:pPr>
      <w:tabs>
        <w:tab w:val="right" w:leader="dot" w:pos="16429"/>
      </w:tabs>
      <w:ind w:left="2264" w:firstLine="0"/>
    </w:pPr>
  </w:style>
  <w:style w:type="paragraph" w:customStyle="1" w:styleId="Spistreci10">
    <w:name w:val="Spis treści 10"/>
    <w:basedOn w:val="Indeks"/>
    <w:rsid w:val="00186FF3"/>
    <w:pPr>
      <w:tabs>
        <w:tab w:val="right" w:leader="dot" w:pos="17278"/>
      </w:tabs>
      <w:ind w:left="2547" w:firstLine="0"/>
    </w:pPr>
  </w:style>
  <w:style w:type="paragraph" w:customStyle="1" w:styleId="Zawartoramki">
    <w:name w:val="Zawartość ramki"/>
    <w:basedOn w:val="Tekstpodstawowy"/>
    <w:rsid w:val="00186FF3"/>
  </w:style>
  <w:style w:type="table" w:styleId="Tabela-Siatka">
    <w:name w:val="Table Grid"/>
    <w:basedOn w:val="Standardowy"/>
    <w:rsid w:val="00766A70"/>
    <w:pPr>
      <w:widowControl w:val="0"/>
      <w:suppressAutoHyphens/>
      <w:autoSpaceDE w:val="0"/>
      <w:spacing w:line="300" w:lineRule="auto"/>
      <w:ind w:left="520" w:hanging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ny"/>
    <w:next w:val="Normalny"/>
    <w:rsid w:val="00F31518"/>
    <w:pPr>
      <w:suppressAutoHyphens w:val="0"/>
      <w:autoSpaceDN w:val="0"/>
      <w:adjustRightInd w:val="0"/>
      <w:spacing w:after="413" w:line="240" w:lineRule="auto"/>
      <w:ind w:left="0" w:firstLine="0"/>
    </w:pPr>
    <w:rPr>
      <w:rFonts w:ascii="TTE1BC53B8t00" w:hAnsi="TTE1BC53B8t00" w:cs="TTE1BC53B8t00"/>
      <w:lang w:eastAsia="pl-PL"/>
    </w:rPr>
  </w:style>
  <w:style w:type="paragraph" w:styleId="Tekstpodstawowy2">
    <w:name w:val="Body Text 2"/>
    <w:basedOn w:val="Normalny"/>
    <w:rsid w:val="00AA7A14"/>
    <w:pPr>
      <w:spacing w:after="120" w:line="480" w:lineRule="auto"/>
    </w:pPr>
  </w:style>
  <w:style w:type="character" w:styleId="Odwoaniedokomentarza">
    <w:name w:val="annotation reference"/>
    <w:basedOn w:val="Domylnaczcionkaakapitu"/>
    <w:semiHidden/>
    <w:rsid w:val="007B4A2E"/>
    <w:rPr>
      <w:sz w:val="16"/>
      <w:szCs w:val="16"/>
    </w:rPr>
  </w:style>
  <w:style w:type="paragraph" w:styleId="Tekstkomentarza">
    <w:name w:val="annotation text"/>
    <w:basedOn w:val="Normalny"/>
    <w:semiHidden/>
    <w:rsid w:val="007B4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4A2E"/>
    <w:rPr>
      <w:b/>
      <w:bCs/>
    </w:rPr>
  </w:style>
  <w:style w:type="paragraph" w:styleId="Tekstdymka">
    <w:name w:val="Balloon Text"/>
    <w:basedOn w:val="Normalny"/>
    <w:semiHidden/>
    <w:rsid w:val="007B4A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745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45BF"/>
    <w:rPr>
      <w:lang w:eastAsia="ar-SA"/>
    </w:rPr>
  </w:style>
  <w:style w:type="character" w:styleId="Odwoanieprzypisukocowego">
    <w:name w:val="endnote reference"/>
    <w:basedOn w:val="Domylnaczcionkaakapitu"/>
    <w:rsid w:val="002745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1590"/>
    <w:pPr>
      <w:ind w:left="720"/>
      <w:contextualSpacing/>
    </w:pPr>
  </w:style>
  <w:style w:type="paragraph" w:styleId="Tytu">
    <w:name w:val="Title"/>
    <w:basedOn w:val="Normalny"/>
    <w:link w:val="TytuZnak"/>
    <w:qFormat/>
    <w:rsid w:val="00C8111C"/>
    <w:pPr>
      <w:widowControl/>
      <w:suppressAutoHyphens w:val="0"/>
      <w:autoSpaceDE/>
      <w:spacing w:line="240" w:lineRule="auto"/>
      <w:ind w:left="0" w:firstLine="0"/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8111C"/>
    <w:rPr>
      <w:b/>
      <w:sz w:val="28"/>
      <w:lang w:eastAsia="en-US"/>
    </w:rPr>
  </w:style>
  <w:style w:type="paragraph" w:styleId="NormalnyWeb">
    <w:name w:val="Normal (Web)"/>
    <w:basedOn w:val="Normalny"/>
    <w:uiPriority w:val="99"/>
    <w:unhideWhenUsed/>
    <w:rsid w:val="005419DB"/>
    <w:pPr>
      <w:widowControl/>
      <w:suppressAutoHyphens w:val="0"/>
      <w:autoSpaceDE/>
      <w:spacing w:before="75" w:after="75" w:line="240" w:lineRule="auto"/>
      <w:ind w:left="0" w:firstLine="0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796395"/>
    <w:rPr>
      <w:b/>
      <w:bCs/>
    </w:rPr>
  </w:style>
  <w:style w:type="paragraph" w:customStyle="1" w:styleId="Default">
    <w:name w:val="Default"/>
    <w:rsid w:val="00605A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65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FF3"/>
    <w:pPr>
      <w:widowControl w:val="0"/>
      <w:suppressAutoHyphens/>
      <w:autoSpaceDE w:val="0"/>
      <w:spacing w:line="300" w:lineRule="auto"/>
      <w:ind w:left="520" w:hanging="34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86FF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86FF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A1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3z0">
    <w:name w:val="WW8Num3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4z0">
    <w:name w:val="WW8Num4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5z0">
    <w:name w:val="WW8Num5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6z0">
    <w:name w:val="WW8Num6z0"/>
    <w:rsid w:val="00186FF3"/>
    <w:rPr>
      <w:rFonts w:ascii="Georgia" w:hAnsi="Georgia"/>
      <w:b w:val="0"/>
      <w:i w:val="0"/>
      <w:sz w:val="24"/>
      <w:szCs w:val="24"/>
    </w:rPr>
  </w:style>
  <w:style w:type="character" w:customStyle="1" w:styleId="WW8Num7z0">
    <w:name w:val="WW8Num7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8z0">
    <w:name w:val="WW8Num8z0"/>
    <w:rsid w:val="00186FF3"/>
    <w:rPr>
      <w:rFonts w:ascii="Georgia" w:hAnsi="Georgia"/>
      <w:b/>
      <w:i w:val="0"/>
      <w:sz w:val="24"/>
      <w:szCs w:val="24"/>
    </w:rPr>
  </w:style>
  <w:style w:type="character" w:customStyle="1" w:styleId="Domylnaczcionkaakapitu4">
    <w:name w:val="Domyślna czcionka akapitu4"/>
    <w:rsid w:val="00186FF3"/>
  </w:style>
  <w:style w:type="character" w:customStyle="1" w:styleId="Domylnaczcionkaakapitu3">
    <w:name w:val="Domyślna czcionka akapitu3"/>
    <w:rsid w:val="00186FF3"/>
  </w:style>
  <w:style w:type="character" w:customStyle="1" w:styleId="Domylnaczcionkaakapitu2">
    <w:name w:val="Domyślna czcionka akapitu2"/>
    <w:rsid w:val="00186FF3"/>
  </w:style>
  <w:style w:type="character" w:customStyle="1" w:styleId="WW8Num1z0">
    <w:name w:val="WW8Num1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4z1">
    <w:name w:val="WW8Num4z1"/>
    <w:rsid w:val="00186FF3"/>
    <w:rPr>
      <w:rFonts w:ascii="Georgia" w:hAnsi="Georgia"/>
      <w:b w:val="0"/>
      <w:i w:val="0"/>
      <w:sz w:val="24"/>
      <w:szCs w:val="24"/>
    </w:rPr>
  </w:style>
  <w:style w:type="character" w:customStyle="1" w:styleId="WW8Num4z2">
    <w:name w:val="WW8Num4z2"/>
    <w:rsid w:val="00186FF3"/>
    <w:rPr>
      <w:b/>
      <w:i w:val="0"/>
      <w:sz w:val="24"/>
      <w:szCs w:val="24"/>
    </w:rPr>
  </w:style>
  <w:style w:type="character" w:customStyle="1" w:styleId="WW8Num6z1">
    <w:name w:val="WW8Num6z1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8z1">
    <w:name w:val="WW8Num8z1"/>
    <w:rsid w:val="00186FF3"/>
    <w:rPr>
      <w:rFonts w:ascii="Georgia" w:hAnsi="Georgia"/>
      <w:b w:val="0"/>
      <w:i w:val="0"/>
      <w:sz w:val="24"/>
      <w:szCs w:val="24"/>
    </w:rPr>
  </w:style>
  <w:style w:type="character" w:customStyle="1" w:styleId="WW8Num8z2">
    <w:name w:val="WW8Num8z2"/>
    <w:rsid w:val="00186FF3"/>
    <w:rPr>
      <w:b/>
      <w:i w:val="0"/>
      <w:sz w:val="24"/>
      <w:szCs w:val="24"/>
    </w:rPr>
  </w:style>
  <w:style w:type="character" w:customStyle="1" w:styleId="WW8Num9z0">
    <w:name w:val="WW8Num9z0"/>
    <w:rsid w:val="00186FF3"/>
    <w:rPr>
      <w:rFonts w:ascii="Georgia" w:hAnsi="Georgia"/>
      <w:b/>
      <w:i w:val="0"/>
      <w:sz w:val="24"/>
      <w:szCs w:val="24"/>
    </w:rPr>
  </w:style>
  <w:style w:type="character" w:customStyle="1" w:styleId="WW8Num9z1">
    <w:name w:val="WW8Num9z1"/>
    <w:rsid w:val="00186FF3"/>
    <w:rPr>
      <w:rFonts w:ascii="Georgia" w:hAnsi="Georgia"/>
      <w:b w:val="0"/>
      <w:i w:val="0"/>
      <w:sz w:val="24"/>
      <w:szCs w:val="24"/>
    </w:rPr>
  </w:style>
  <w:style w:type="character" w:customStyle="1" w:styleId="WW8Num9z2">
    <w:name w:val="WW8Num9z2"/>
    <w:rsid w:val="00186FF3"/>
    <w:rPr>
      <w:b/>
      <w:i w:val="0"/>
      <w:sz w:val="24"/>
      <w:szCs w:val="24"/>
    </w:rPr>
  </w:style>
  <w:style w:type="character" w:customStyle="1" w:styleId="WW8Num10z0">
    <w:name w:val="WW8Num10z0"/>
    <w:rsid w:val="00186FF3"/>
    <w:rPr>
      <w:rFonts w:ascii="Georgia" w:hAnsi="Georgia"/>
      <w:b/>
      <w:i w:val="0"/>
      <w:sz w:val="24"/>
      <w:szCs w:val="24"/>
    </w:rPr>
  </w:style>
  <w:style w:type="character" w:customStyle="1" w:styleId="Domylnaczcionkaakapitu1">
    <w:name w:val="Domyślna czcionka akapitu1"/>
    <w:rsid w:val="00186FF3"/>
  </w:style>
  <w:style w:type="character" w:styleId="Hipercze">
    <w:name w:val="Hyperlink"/>
    <w:basedOn w:val="Domylnaczcionkaakapitu1"/>
    <w:rsid w:val="00186FF3"/>
    <w:rPr>
      <w:color w:val="0000FF"/>
      <w:u w:val="single"/>
    </w:rPr>
  </w:style>
  <w:style w:type="character" w:styleId="Numerstrony">
    <w:name w:val="page number"/>
    <w:basedOn w:val="Domylnaczcionkaakapitu1"/>
    <w:rsid w:val="00186FF3"/>
  </w:style>
  <w:style w:type="paragraph" w:customStyle="1" w:styleId="Nagwek4">
    <w:name w:val="Nagłówek4"/>
    <w:basedOn w:val="Normalny"/>
    <w:next w:val="Tekstpodstawowy"/>
    <w:rsid w:val="00186F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186FF3"/>
    <w:pPr>
      <w:spacing w:after="120"/>
    </w:pPr>
  </w:style>
  <w:style w:type="paragraph" w:styleId="Lista">
    <w:name w:val="List"/>
    <w:basedOn w:val="Tekstpodstawowy"/>
    <w:rsid w:val="00186FF3"/>
    <w:rPr>
      <w:rFonts w:cs="Tahoma"/>
    </w:rPr>
  </w:style>
  <w:style w:type="paragraph" w:customStyle="1" w:styleId="Podpis4">
    <w:name w:val="Podpis4"/>
    <w:basedOn w:val="Normalny"/>
    <w:rsid w:val="00186FF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86FF3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186F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rsid w:val="00186FF3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186F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186FF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186FF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rsid w:val="00186FF3"/>
    <w:pPr>
      <w:suppressLineNumbers/>
      <w:spacing w:before="120" w:after="120"/>
    </w:pPr>
    <w:rPr>
      <w:rFonts w:cs="Tahoma"/>
      <w:i/>
      <w:iCs/>
    </w:rPr>
  </w:style>
  <w:style w:type="paragraph" w:customStyle="1" w:styleId="FR1">
    <w:name w:val="FR1"/>
    <w:rsid w:val="00186FF3"/>
    <w:pPr>
      <w:widowControl w:val="0"/>
      <w:suppressAutoHyphens/>
      <w:autoSpaceDE w:val="0"/>
      <w:spacing w:before="160"/>
    </w:pPr>
    <w:rPr>
      <w:rFonts w:ascii="Arial" w:eastAsia="Arial" w:hAnsi="Arial" w:cs="Arial"/>
      <w:i/>
      <w:iCs/>
      <w:sz w:val="40"/>
      <w:szCs w:val="40"/>
      <w:lang w:eastAsia="ar-SA"/>
    </w:rPr>
  </w:style>
  <w:style w:type="paragraph" w:customStyle="1" w:styleId="FR2">
    <w:name w:val="FR2"/>
    <w:rsid w:val="00186FF3"/>
    <w:pPr>
      <w:widowControl w:val="0"/>
      <w:suppressAutoHyphens/>
      <w:autoSpaceDE w:val="0"/>
      <w:spacing w:before="140"/>
      <w:ind w:left="1400" w:hanging="1340"/>
      <w:jc w:val="both"/>
    </w:pPr>
    <w:rPr>
      <w:rFonts w:ascii="Arial" w:eastAsia="Arial" w:hAnsi="Arial" w:cs="Arial"/>
      <w:i/>
      <w:iCs/>
      <w:sz w:val="32"/>
      <w:szCs w:val="32"/>
      <w:lang w:eastAsia="ar-SA"/>
    </w:rPr>
  </w:style>
  <w:style w:type="paragraph" w:customStyle="1" w:styleId="FR3">
    <w:name w:val="FR3"/>
    <w:rsid w:val="00186FF3"/>
    <w:pPr>
      <w:widowControl w:val="0"/>
      <w:suppressAutoHyphens/>
      <w:autoSpaceDE w:val="0"/>
    </w:pPr>
    <w:rPr>
      <w:rFonts w:eastAsia="Arial"/>
      <w:b/>
      <w:bCs/>
      <w:sz w:val="18"/>
      <w:szCs w:val="18"/>
      <w:lang w:eastAsia="ar-SA"/>
    </w:rPr>
  </w:style>
  <w:style w:type="paragraph" w:customStyle="1" w:styleId="FR4">
    <w:name w:val="FR4"/>
    <w:rsid w:val="00186FF3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numrozdzialu">
    <w:name w:val="num_rozdzialu"/>
    <w:rsid w:val="00186FF3"/>
    <w:pPr>
      <w:suppressAutoHyphens/>
      <w:spacing w:before="240" w:after="120"/>
      <w:jc w:val="center"/>
    </w:pPr>
    <w:rPr>
      <w:rFonts w:ascii="Georgia" w:eastAsia="Arial" w:hAnsi="Georgia" w:cs="Arial"/>
      <w:b/>
      <w:bCs/>
      <w:color w:val="000000"/>
      <w:sz w:val="32"/>
      <w:szCs w:val="32"/>
      <w:lang w:eastAsia="ar-SA"/>
    </w:rPr>
  </w:style>
  <w:style w:type="paragraph" w:customStyle="1" w:styleId="nazwarozdzialu">
    <w:name w:val="nazwa_rozdzialu"/>
    <w:basedOn w:val="numrozdzialu"/>
    <w:rsid w:val="00186FF3"/>
    <w:rPr>
      <w:sz w:val="28"/>
    </w:rPr>
  </w:style>
  <w:style w:type="paragraph" w:customStyle="1" w:styleId="znumerem">
    <w:name w:val="z_numerem"/>
    <w:basedOn w:val="Normalny"/>
    <w:rsid w:val="00186FF3"/>
    <w:pPr>
      <w:widowControl/>
      <w:tabs>
        <w:tab w:val="left" w:pos="454"/>
      </w:tabs>
      <w:autoSpaceDE/>
      <w:spacing w:before="120" w:after="120" w:line="240" w:lineRule="auto"/>
      <w:ind w:left="0" w:firstLine="0"/>
    </w:pPr>
    <w:rPr>
      <w:rFonts w:ascii="Georgia" w:hAnsi="Georgia"/>
      <w:color w:val="000000"/>
      <w:szCs w:val="20"/>
    </w:rPr>
  </w:style>
  <w:style w:type="paragraph" w:customStyle="1" w:styleId="znumerembezbolda">
    <w:name w:val="z_numerem_bez_bolda"/>
    <w:basedOn w:val="Normalny"/>
    <w:rsid w:val="00186FF3"/>
    <w:pPr>
      <w:widowControl/>
      <w:tabs>
        <w:tab w:val="num" w:pos="737"/>
      </w:tabs>
      <w:autoSpaceDE/>
      <w:spacing w:before="60" w:after="60" w:line="240" w:lineRule="auto"/>
      <w:ind w:left="737" w:hanging="397"/>
    </w:pPr>
    <w:rPr>
      <w:rFonts w:ascii="Georgia" w:hAnsi="Georgia"/>
      <w:color w:val="000000"/>
      <w:szCs w:val="20"/>
    </w:rPr>
  </w:style>
  <w:style w:type="paragraph" w:styleId="Spistreci1">
    <w:name w:val="toc 1"/>
    <w:basedOn w:val="Normalny"/>
    <w:next w:val="Normalny"/>
    <w:semiHidden/>
    <w:rsid w:val="00186FF3"/>
    <w:pPr>
      <w:ind w:left="0"/>
    </w:pPr>
  </w:style>
  <w:style w:type="paragraph" w:styleId="Spistreci2">
    <w:name w:val="toc 2"/>
    <w:basedOn w:val="Normalny"/>
    <w:next w:val="Normalny"/>
    <w:semiHidden/>
    <w:rsid w:val="00186FF3"/>
    <w:pPr>
      <w:ind w:left="240"/>
    </w:pPr>
  </w:style>
  <w:style w:type="paragraph" w:styleId="Nagwek">
    <w:name w:val="header"/>
    <w:basedOn w:val="Normalny"/>
    <w:rsid w:val="00186FF3"/>
    <w:pPr>
      <w:tabs>
        <w:tab w:val="center" w:pos="6616"/>
        <w:tab w:val="right" w:pos="11152"/>
      </w:tabs>
    </w:pPr>
  </w:style>
  <w:style w:type="paragraph" w:styleId="Stopka">
    <w:name w:val="footer"/>
    <w:basedOn w:val="Normalny"/>
    <w:rsid w:val="00186FF3"/>
    <w:pPr>
      <w:tabs>
        <w:tab w:val="center" w:pos="6616"/>
        <w:tab w:val="right" w:pos="11152"/>
      </w:tabs>
    </w:pPr>
  </w:style>
  <w:style w:type="paragraph" w:styleId="Spistreci3">
    <w:name w:val="toc 3"/>
    <w:basedOn w:val="Indeks"/>
    <w:semiHidden/>
    <w:rsid w:val="00186FF3"/>
    <w:pPr>
      <w:tabs>
        <w:tab w:val="right" w:leader="dot" w:pos="11335"/>
      </w:tabs>
      <w:ind w:left="566" w:firstLine="0"/>
    </w:pPr>
  </w:style>
  <w:style w:type="paragraph" w:styleId="Spistreci4">
    <w:name w:val="toc 4"/>
    <w:basedOn w:val="Indeks"/>
    <w:semiHidden/>
    <w:rsid w:val="00186FF3"/>
    <w:pPr>
      <w:tabs>
        <w:tab w:val="right" w:leader="dot" w:pos="12184"/>
      </w:tabs>
      <w:ind w:left="849" w:firstLine="0"/>
    </w:pPr>
  </w:style>
  <w:style w:type="paragraph" w:styleId="Spistreci5">
    <w:name w:val="toc 5"/>
    <w:basedOn w:val="Indeks"/>
    <w:semiHidden/>
    <w:rsid w:val="00186FF3"/>
    <w:pPr>
      <w:tabs>
        <w:tab w:val="right" w:leader="dot" w:pos="13033"/>
      </w:tabs>
      <w:ind w:left="1132" w:firstLine="0"/>
    </w:pPr>
  </w:style>
  <w:style w:type="paragraph" w:styleId="Spistreci6">
    <w:name w:val="toc 6"/>
    <w:basedOn w:val="Indeks"/>
    <w:semiHidden/>
    <w:rsid w:val="00186FF3"/>
    <w:pPr>
      <w:tabs>
        <w:tab w:val="right" w:leader="dot" w:pos="13882"/>
      </w:tabs>
      <w:ind w:left="1415" w:firstLine="0"/>
    </w:pPr>
  </w:style>
  <w:style w:type="paragraph" w:styleId="Spistreci7">
    <w:name w:val="toc 7"/>
    <w:basedOn w:val="Indeks"/>
    <w:semiHidden/>
    <w:rsid w:val="00186FF3"/>
    <w:pPr>
      <w:tabs>
        <w:tab w:val="right" w:leader="dot" w:pos="14731"/>
      </w:tabs>
      <w:ind w:left="1698" w:firstLine="0"/>
    </w:pPr>
  </w:style>
  <w:style w:type="paragraph" w:styleId="Spistreci8">
    <w:name w:val="toc 8"/>
    <w:basedOn w:val="Indeks"/>
    <w:semiHidden/>
    <w:rsid w:val="00186FF3"/>
    <w:pPr>
      <w:tabs>
        <w:tab w:val="right" w:leader="dot" w:pos="15580"/>
      </w:tabs>
      <w:ind w:left="1981" w:firstLine="0"/>
    </w:pPr>
  </w:style>
  <w:style w:type="paragraph" w:styleId="Spistreci9">
    <w:name w:val="toc 9"/>
    <w:basedOn w:val="Indeks"/>
    <w:semiHidden/>
    <w:rsid w:val="00186FF3"/>
    <w:pPr>
      <w:tabs>
        <w:tab w:val="right" w:leader="dot" w:pos="16429"/>
      </w:tabs>
      <w:ind w:left="2264" w:firstLine="0"/>
    </w:pPr>
  </w:style>
  <w:style w:type="paragraph" w:customStyle="1" w:styleId="Spistreci10">
    <w:name w:val="Spis treści 10"/>
    <w:basedOn w:val="Indeks"/>
    <w:rsid w:val="00186FF3"/>
    <w:pPr>
      <w:tabs>
        <w:tab w:val="right" w:leader="dot" w:pos="17278"/>
      </w:tabs>
      <w:ind w:left="2547" w:firstLine="0"/>
    </w:pPr>
  </w:style>
  <w:style w:type="paragraph" w:customStyle="1" w:styleId="Zawartoramki">
    <w:name w:val="Zawartość ramki"/>
    <w:basedOn w:val="Tekstpodstawowy"/>
    <w:rsid w:val="00186FF3"/>
  </w:style>
  <w:style w:type="table" w:styleId="Tabela-Siatka">
    <w:name w:val="Table Grid"/>
    <w:basedOn w:val="Standardowy"/>
    <w:rsid w:val="00766A70"/>
    <w:pPr>
      <w:widowControl w:val="0"/>
      <w:suppressAutoHyphens/>
      <w:autoSpaceDE w:val="0"/>
      <w:spacing w:line="300" w:lineRule="auto"/>
      <w:ind w:left="520" w:hanging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Normalny"/>
    <w:next w:val="Normalny"/>
    <w:rsid w:val="00F31518"/>
    <w:pPr>
      <w:suppressAutoHyphens w:val="0"/>
      <w:autoSpaceDN w:val="0"/>
      <w:adjustRightInd w:val="0"/>
      <w:spacing w:after="413" w:line="240" w:lineRule="auto"/>
      <w:ind w:left="0" w:firstLine="0"/>
    </w:pPr>
    <w:rPr>
      <w:rFonts w:ascii="TTE1BC53B8t00" w:hAnsi="TTE1BC53B8t00" w:cs="TTE1BC53B8t00"/>
      <w:lang w:eastAsia="pl-PL"/>
    </w:rPr>
  </w:style>
  <w:style w:type="paragraph" w:styleId="Tekstpodstawowy2">
    <w:name w:val="Body Text 2"/>
    <w:basedOn w:val="Normalny"/>
    <w:rsid w:val="00AA7A14"/>
    <w:pPr>
      <w:spacing w:after="120" w:line="480" w:lineRule="auto"/>
    </w:pPr>
  </w:style>
  <w:style w:type="character" w:styleId="Odwoaniedokomentarza">
    <w:name w:val="annotation reference"/>
    <w:basedOn w:val="Domylnaczcionkaakapitu"/>
    <w:semiHidden/>
    <w:rsid w:val="007B4A2E"/>
    <w:rPr>
      <w:sz w:val="16"/>
      <w:szCs w:val="16"/>
    </w:rPr>
  </w:style>
  <w:style w:type="paragraph" w:styleId="Tekstkomentarza">
    <w:name w:val="annotation text"/>
    <w:basedOn w:val="Normalny"/>
    <w:semiHidden/>
    <w:rsid w:val="007B4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4A2E"/>
    <w:rPr>
      <w:b/>
      <w:bCs/>
    </w:rPr>
  </w:style>
  <w:style w:type="paragraph" w:styleId="Tekstdymka">
    <w:name w:val="Balloon Text"/>
    <w:basedOn w:val="Normalny"/>
    <w:semiHidden/>
    <w:rsid w:val="007B4A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745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45BF"/>
    <w:rPr>
      <w:lang w:eastAsia="ar-SA"/>
    </w:rPr>
  </w:style>
  <w:style w:type="character" w:styleId="Odwoanieprzypisukocowego">
    <w:name w:val="endnote reference"/>
    <w:basedOn w:val="Domylnaczcionkaakapitu"/>
    <w:rsid w:val="002745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1590"/>
    <w:pPr>
      <w:ind w:left="720"/>
      <w:contextualSpacing/>
    </w:pPr>
  </w:style>
  <w:style w:type="paragraph" w:styleId="Tytu">
    <w:name w:val="Title"/>
    <w:basedOn w:val="Normalny"/>
    <w:link w:val="TytuZnak"/>
    <w:qFormat/>
    <w:rsid w:val="00C8111C"/>
    <w:pPr>
      <w:widowControl/>
      <w:suppressAutoHyphens w:val="0"/>
      <w:autoSpaceDE/>
      <w:spacing w:line="240" w:lineRule="auto"/>
      <w:ind w:left="0" w:firstLine="0"/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8111C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93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3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FEFEF"/>
                                <w:left w:val="single" w:sz="6" w:space="15" w:color="EFEFEF"/>
                                <w:bottom w:val="single" w:sz="6" w:space="15" w:color="EFEFEF"/>
                                <w:right w:val="single" w:sz="6" w:space="15" w:color="EFEFEF"/>
                              </w:divBdr>
                              <w:divsChild>
                                <w:div w:id="2065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484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72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FEFEF"/>
                                <w:left w:val="single" w:sz="6" w:space="15" w:color="EFEFEF"/>
                                <w:bottom w:val="single" w:sz="6" w:space="15" w:color="EFEFEF"/>
                                <w:right w:val="single" w:sz="6" w:space="15" w:color="EFEFEF"/>
                              </w:divBdr>
                              <w:divsChild>
                                <w:div w:id="6585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51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296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FEFEF"/>
                                <w:left w:val="single" w:sz="6" w:space="15" w:color="EFEFEF"/>
                                <w:bottom w:val="single" w:sz="6" w:space="15" w:color="EFEFEF"/>
                                <w:right w:val="single" w:sz="6" w:space="15" w:color="EFEFEF"/>
                              </w:divBdr>
                              <w:divsChild>
                                <w:div w:id="1432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6CF5-1D96-4B40-9655-EBDB7294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 nr 11</vt:lpstr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 nr 11</dc:title>
  <dc:subject/>
  <cp:keywords/>
  <dc:description/>
  <cp:lastModifiedBy>User</cp:lastModifiedBy>
  <cp:revision>542</cp:revision>
  <cp:lastPrinted>2018-09-13T11:52:00Z</cp:lastPrinted>
  <dcterms:created xsi:type="dcterms:W3CDTF">2015-09-22T08:40:00Z</dcterms:created>
  <dcterms:modified xsi:type="dcterms:W3CDTF">2018-09-13T12:00:00Z</dcterms:modified>
</cp:coreProperties>
</file>